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34" w:rsidRDefault="00815583">
      <w:pPr>
        <w:pStyle w:val="Nagwek11"/>
        <w:spacing w:before="58"/>
        <w:ind w:left="591" w:right="291" w:firstLine="750"/>
        <w:rPr>
          <w:lang w:val="pl-PL"/>
        </w:rPr>
      </w:pPr>
      <w:r w:rsidRPr="008B5BA7">
        <w:rPr>
          <w:lang w:val="pl-PL"/>
        </w:rPr>
        <w:t xml:space="preserve">PRZEDMIOTOWE ZASADY OCENIANIA Z MATEMATYKI </w:t>
      </w:r>
    </w:p>
    <w:p w:rsidR="00643F3F" w:rsidRDefault="007F487C" w:rsidP="00471F34">
      <w:pPr>
        <w:pStyle w:val="Nagwek11"/>
        <w:spacing w:before="58"/>
        <w:ind w:left="591" w:right="291" w:firstLine="750"/>
        <w:rPr>
          <w:sz w:val="16"/>
          <w:lang w:val="pl-PL"/>
        </w:rPr>
      </w:pPr>
      <w:r>
        <w:rPr>
          <w:sz w:val="16"/>
          <w:lang w:val="pl-PL"/>
        </w:rPr>
        <w:t>W SZKOLE PODSTAWOWEJ</w:t>
      </w:r>
      <w:r w:rsidR="00815583" w:rsidRPr="00471F34">
        <w:rPr>
          <w:sz w:val="16"/>
          <w:lang w:val="pl-PL"/>
        </w:rPr>
        <w:t xml:space="preserve"> NR 12 Z ODDZIAŁAMI INTEGRACYJNYMI W</w:t>
      </w:r>
      <w:r w:rsidR="00471F34" w:rsidRPr="00471F34">
        <w:rPr>
          <w:sz w:val="16"/>
          <w:lang w:val="pl-PL"/>
        </w:rPr>
        <w:t xml:space="preserve"> </w:t>
      </w:r>
      <w:r w:rsidR="00815583" w:rsidRPr="00471F34">
        <w:rPr>
          <w:sz w:val="16"/>
          <w:lang w:val="pl-PL"/>
        </w:rPr>
        <w:t>GŁOGOWIE</w:t>
      </w:r>
    </w:p>
    <w:p w:rsidR="0046406F" w:rsidRDefault="0046406F" w:rsidP="007F487C">
      <w:pPr>
        <w:jc w:val="both"/>
        <w:rPr>
          <w:b/>
          <w:bCs/>
          <w:sz w:val="16"/>
          <w:szCs w:val="24"/>
          <w:lang w:val="pl-PL"/>
        </w:rPr>
      </w:pPr>
    </w:p>
    <w:p w:rsidR="007F487C" w:rsidRPr="007F487C" w:rsidRDefault="007F487C" w:rsidP="007F487C">
      <w:pPr>
        <w:jc w:val="both"/>
        <w:rPr>
          <w:b/>
          <w:sz w:val="24"/>
          <w:szCs w:val="24"/>
        </w:rPr>
      </w:pPr>
      <w:r w:rsidRPr="007F487C">
        <w:rPr>
          <w:b/>
          <w:sz w:val="24"/>
          <w:szCs w:val="24"/>
        </w:rPr>
        <w:t xml:space="preserve"> CEL OCENY </w:t>
      </w:r>
    </w:p>
    <w:p w:rsidR="007F487C" w:rsidRDefault="007F487C" w:rsidP="007F487C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Style w:val="normaltextrun"/>
        </w:rPr>
      </w:pPr>
    </w:p>
    <w:p w:rsidR="007F487C" w:rsidRPr="007F487C" w:rsidRDefault="007F487C" w:rsidP="007F487C">
      <w:pPr>
        <w:pStyle w:val="paragraph"/>
        <w:spacing w:before="0" w:beforeAutospacing="0" w:after="0" w:afterAutospacing="0"/>
        <w:ind w:right="105"/>
        <w:jc w:val="both"/>
        <w:textAlignment w:val="baseline"/>
      </w:pPr>
      <w:r>
        <w:rPr>
          <w:rStyle w:val="normaltextrun"/>
        </w:rPr>
        <w:t>Sprawdzanie i ocenianie osiągnięć uczniów przez nauczyciela ma na celu badanie efektywnego kształcenia oraz wspierania rozwoju ucznia poprzez:</w:t>
      </w:r>
      <w:r>
        <w:rPr>
          <w:rStyle w:val="eop"/>
        </w:rPr>
        <w:t> </w:t>
      </w:r>
    </w:p>
    <w:p w:rsidR="007F487C" w:rsidRDefault="007F487C" w:rsidP="007F487C">
      <w:pPr>
        <w:pStyle w:val="paragraph"/>
        <w:numPr>
          <w:ilvl w:val="0"/>
          <w:numId w:val="23"/>
        </w:numPr>
        <w:spacing w:before="0" w:beforeAutospacing="0" w:after="0" w:afterAutospacing="0"/>
        <w:ind w:left="900" w:firstLine="0"/>
        <w:jc w:val="both"/>
        <w:textAlignment w:val="baseline"/>
      </w:pPr>
      <w:r>
        <w:rPr>
          <w:rStyle w:val="normaltextrun"/>
        </w:rPr>
        <w:t>rozpoznawanie umiejętności i uzdolnień uczniów,</w:t>
      </w:r>
      <w:r>
        <w:rPr>
          <w:rStyle w:val="eop"/>
        </w:rPr>
        <w:t> </w:t>
      </w:r>
    </w:p>
    <w:p w:rsidR="007F487C" w:rsidRDefault="007F487C" w:rsidP="007F487C">
      <w:pPr>
        <w:pStyle w:val="paragraph"/>
        <w:numPr>
          <w:ilvl w:val="0"/>
          <w:numId w:val="23"/>
        </w:numPr>
        <w:spacing w:before="0" w:beforeAutospacing="0" w:after="0" w:afterAutospacing="0"/>
        <w:ind w:left="900" w:firstLine="0"/>
        <w:jc w:val="both"/>
        <w:textAlignment w:val="baseline"/>
      </w:pPr>
      <w:r>
        <w:rPr>
          <w:rStyle w:val="normaltextrun"/>
        </w:rPr>
        <w:t>motywację uczniów do pracy,</w:t>
      </w:r>
      <w:r>
        <w:rPr>
          <w:rStyle w:val="eop"/>
        </w:rPr>
        <w:t> </w:t>
      </w:r>
    </w:p>
    <w:p w:rsidR="007F487C" w:rsidRDefault="007F487C" w:rsidP="007F487C">
      <w:pPr>
        <w:pStyle w:val="paragraph"/>
        <w:numPr>
          <w:ilvl w:val="0"/>
          <w:numId w:val="24"/>
        </w:numPr>
        <w:spacing w:before="0" w:beforeAutospacing="0" w:after="0" w:afterAutospacing="0"/>
        <w:ind w:left="900" w:firstLine="0"/>
        <w:jc w:val="both"/>
        <w:textAlignment w:val="baseline"/>
      </w:pPr>
      <w:r>
        <w:rPr>
          <w:rStyle w:val="normaltextrun"/>
        </w:rPr>
        <w:t>pomoc w przezwyciężaniu trudności,</w:t>
      </w:r>
      <w:r>
        <w:rPr>
          <w:rStyle w:val="eop"/>
        </w:rPr>
        <w:t> </w:t>
      </w:r>
    </w:p>
    <w:p w:rsidR="007F487C" w:rsidRDefault="007F487C" w:rsidP="007F487C">
      <w:pPr>
        <w:pStyle w:val="paragraph"/>
        <w:numPr>
          <w:ilvl w:val="0"/>
          <w:numId w:val="24"/>
        </w:numPr>
        <w:spacing w:before="0" w:beforeAutospacing="0" w:after="0" w:afterAutospacing="0"/>
        <w:ind w:left="900" w:firstLine="0"/>
        <w:jc w:val="both"/>
        <w:textAlignment w:val="baseline"/>
      </w:pPr>
      <w:r>
        <w:rPr>
          <w:rStyle w:val="normaltextrun"/>
        </w:rPr>
        <w:t>informowanie uczniów i rodziców o poziomie ich osiągnięć edukacyjnych.</w:t>
      </w:r>
      <w:r>
        <w:rPr>
          <w:rStyle w:val="eop"/>
        </w:rPr>
        <w:t> </w:t>
      </w:r>
    </w:p>
    <w:p w:rsidR="007F487C" w:rsidRDefault="007F487C" w:rsidP="007F487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F487C" w:rsidRDefault="007F487C" w:rsidP="00471F34">
      <w:pPr>
        <w:pStyle w:val="Nagwek11"/>
        <w:spacing w:before="58"/>
        <w:ind w:left="591" w:right="291" w:firstLine="750"/>
        <w:rPr>
          <w:sz w:val="16"/>
          <w:lang w:val="pl-PL"/>
        </w:rPr>
      </w:pPr>
    </w:p>
    <w:p w:rsidR="00643F3F" w:rsidRPr="008B5BA7" w:rsidRDefault="00815583">
      <w:pPr>
        <w:pStyle w:val="Nagwek11"/>
        <w:numPr>
          <w:ilvl w:val="0"/>
          <w:numId w:val="7"/>
        </w:numPr>
        <w:tabs>
          <w:tab w:val="left" w:pos="408"/>
        </w:tabs>
        <w:ind w:left="407" w:hanging="307"/>
        <w:rPr>
          <w:lang w:val="pl-PL"/>
        </w:rPr>
      </w:pPr>
      <w:r w:rsidRPr="008B5BA7">
        <w:rPr>
          <w:lang w:val="pl-PL"/>
        </w:rPr>
        <w:t>Skala</w:t>
      </w:r>
      <w:r w:rsidRPr="008B5BA7">
        <w:rPr>
          <w:spacing w:val="-5"/>
          <w:lang w:val="pl-PL"/>
        </w:rPr>
        <w:t xml:space="preserve"> </w:t>
      </w:r>
      <w:r w:rsidRPr="008B5BA7">
        <w:rPr>
          <w:lang w:val="pl-PL"/>
        </w:rPr>
        <w:t>ocen:</w:t>
      </w:r>
    </w:p>
    <w:p w:rsidR="00643F3F" w:rsidRPr="008B5BA7" w:rsidRDefault="00643F3F">
      <w:pPr>
        <w:pStyle w:val="Tekstpodstawowy"/>
        <w:spacing w:before="7"/>
        <w:rPr>
          <w:b/>
          <w:sz w:val="23"/>
          <w:lang w:val="pl-PL"/>
        </w:rPr>
      </w:pPr>
    </w:p>
    <w:tbl>
      <w:tblPr>
        <w:tblStyle w:val="TableNormal"/>
        <w:tblW w:w="0" w:type="auto"/>
        <w:tblInd w:w="8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165"/>
        <w:gridCol w:w="3192"/>
        <w:gridCol w:w="2388"/>
      </w:tblGrid>
      <w:tr w:rsidR="00643F3F" w:rsidRPr="008B5BA7">
        <w:trPr>
          <w:trHeight w:hRule="exact" w:val="316"/>
        </w:trPr>
        <w:tc>
          <w:tcPr>
            <w:tcW w:w="2165" w:type="dxa"/>
          </w:tcPr>
          <w:p w:rsidR="00643F3F" w:rsidRPr="008B5BA7" w:rsidRDefault="00815583">
            <w:pPr>
              <w:pStyle w:val="TableParagraph"/>
              <w:spacing w:before="4" w:line="240" w:lineRule="auto"/>
              <w:ind w:left="538"/>
              <w:jc w:val="left"/>
              <w:rPr>
                <w:b/>
                <w:sz w:val="24"/>
                <w:lang w:val="pl-PL"/>
              </w:rPr>
            </w:pPr>
            <w:r w:rsidRPr="008B5BA7">
              <w:rPr>
                <w:b/>
                <w:sz w:val="24"/>
                <w:lang w:val="pl-PL"/>
              </w:rPr>
              <w:t>STOPIEŃ</w:t>
            </w:r>
          </w:p>
        </w:tc>
        <w:tc>
          <w:tcPr>
            <w:tcW w:w="3192" w:type="dxa"/>
          </w:tcPr>
          <w:p w:rsidR="00643F3F" w:rsidRPr="008B5BA7" w:rsidRDefault="00815583">
            <w:pPr>
              <w:pStyle w:val="TableParagraph"/>
              <w:spacing w:before="4" w:line="240" w:lineRule="auto"/>
              <w:ind w:left="90" w:right="104"/>
              <w:rPr>
                <w:b/>
                <w:sz w:val="24"/>
                <w:lang w:val="pl-PL"/>
              </w:rPr>
            </w:pPr>
            <w:r w:rsidRPr="008B5BA7">
              <w:rPr>
                <w:b/>
                <w:sz w:val="24"/>
                <w:lang w:val="pl-PL"/>
              </w:rPr>
              <w:t>OZNACZENIE CYFROWE</w:t>
            </w:r>
          </w:p>
        </w:tc>
        <w:tc>
          <w:tcPr>
            <w:tcW w:w="2388" w:type="dxa"/>
          </w:tcPr>
          <w:p w:rsidR="00643F3F" w:rsidRPr="008B5BA7" w:rsidRDefault="00815583">
            <w:pPr>
              <w:pStyle w:val="TableParagraph"/>
              <w:spacing w:before="4" w:line="240" w:lineRule="auto"/>
              <w:ind w:left="35" w:right="35"/>
              <w:rPr>
                <w:b/>
                <w:sz w:val="24"/>
                <w:lang w:val="pl-PL"/>
              </w:rPr>
            </w:pPr>
            <w:r w:rsidRPr="008B5BA7">
              <w:rPr>
                <w:b/>
                <w:sz w:val="24"/>
                <w:lang w:val="pl-PL"/>
              </w:rPr>
              <w:t>SKRÓT LITEROWY</w:t>
            </w:r>
          </w:p>
        </w:tc>
      </w:tr>
      <w:tr w:rsidR="00643F3F" w:rsidRPr="008B5BA7">
        <w:trPr>
          <w:trHeight w:hRule="exact" w:val="291"/>
        </w:trPr>
        <w:tc>
          <w:tcPr>
            <w:tcW w:w="2165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spacing w:line="270" w:lineRule="exact"/>
              <w:ind w:left="648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Celujący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spacing w:line="270" w:lineRule="exact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6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spacing w:line="270" w:lineRule="exact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Cel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418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Bardzo dobry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5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1"/>
              <w:rPr>
                <w:sz w:val="24"/>
                <w:lang w:val="pl-PL"/>
              </w:rPr>
            </w:pPr>
            <w:proofErr w:type="spellStart"/>
            <w:r w:rsidRPr="008B5BA7">
              <w:rPr>
                <w:sz w:val="24"/>
                <w:lang w:val="pl-PL"/>
              </w:rPr>
              <w:t>Bdb</w:t>
            </w:r>
            <w:proofErr w:type="spellEnd"/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749" w:right="75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Dobry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4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proofErr w:type="spellStart"/>
            <w:r w:rsidRPr="008B5BA7">
              <w:rPr>
                <w:sz w:val="24"/>
                <w:lang w:val="pl-PL"/>
              </w:rPr>
              <w:t>Db</w:t>
            </w:r>
            <w:proofErr w:type="spellEnd"/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481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Dostateczny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3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proofErr w:type="spellStart"/>
            <w:r w:rsidRPr="008B5BA7">
              <w:rPr>
                <w:sz w:val="24"/>
                <w:lang w:val="pl-PL"/>
              </w:rPr>
              <w:t>Dst</w:t>
            </w:r>
            <w:proofErr w:type="spellEnd"/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348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Dopuszczający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2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proofErr w:type="spellStart"/>
            <w:r w:rsidRPr="008B5BA7">
              <w:rPr>
                <w:sz w:val="24"/>
                <w:lang w:val="pl-PL"/>
              </w:rPr>
              <w:t>Dop</w:t>
            </w:r>
            <w:proofErr w:type="spellEnd"/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335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Niedostateczny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1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proofErr w:type="spellStart"/>
            <w:r w:rsidRPr="008B5BA7">
              <w:rPr>
                <w:sz w:val="24"/>
                <w:lang w:val="pl-PL"/>
              </w:rPr>
              <w:t>Ndst</w:t>
            </w:r>
            <w:proofErr w:type="spellEnd"/>
          </w:p>
        </w:tc>
      </w:tr>
    </w:tbl>
    <w:p w:rsidR="00643F3F" w:rsidRPr="008B5BA7" w:rsidRDefault="00643F3F">
      <w:pPr>
        <w:rPr>
          <w:sz w:val="24"/>
          <w:lang w:val="pl-PL"/>
        </w:rPr>
        <w:sectPr w:rsidR="00643F3F" w:rsidRPr="008B5BA7">
          <w:footerReference w:type="default" r:id="rId7"/>
          <w:type w:val="continuous"/>
          <w:pgSz w:w="11900" w:h="16840"/>
          <w:pgMar w:top="1360" w:right="1380" w:bottom="940" w:left="1320" w:header="708" w:footer="753" w:gutter="0"/>
          <w:pgNumType w:start="1"/>
          <w:cols w:space="708"/>
        </w:sectPr>
      </w:pPr>
    </w:p>
    <w:p w:rsidR="00643F3F" w:rsidRPr="00F07FB5" w:rsidRDefault="00815583" w:rsidP="00F07FB5">
      <w:pPr>
        <w:pStyle w:val="Akapitzlist"/>
        <w:numPr>
          <w:ilvl w:val="0"/>
          <w:numId w:val="7"/>
        </w:numPr>
        <w:tabs>
          <w:tab w:val="left" w:pos="560"/>
        </w:tabs>
        <w:spacing w:before="94"/>
        <w:rPr>
          <w:b/>
          <w:sz w:val="24"/>
          <w:lang w:val="pl-PL"/>
        </w:rPr>
      </w:pPr>
      <w:r w:rsidRPr="00F07FB5">
        <w:rPr>
          <w:b/>
          <w:sz w:val="24"/>
          <w:lang w:val="pl-PL"/>
        </w:rPr>
        <w:lastRenderedPageBreak/>
        <w:t>Kryteria</w:t>
      </w:r>
      <w:r w:rsidRPr="00F07FB5">
        <w:rPr>
          <w:b/>
          <w:spacing w:val="-5"/>
          <w:sz w:val="24"/>
          <w:lang w:val="pl-PL"/>
        </w:rPr>
        <w:t xml:space="preserve"> </w:t>
      </w:r>
      <w:r w:rsidRPr="00F07FB5">
        <w:rPr>
          <w:b/>
          <w:sz w:val="24"/>
          <w:lang w:val="pl-PL"/>
        </w:rPr>
        <w:t>ocen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Akapitzlist"/>
        <w:numPr>
          <w:ilvl w:val="0"/>
          <w:numId w:val="5"/>
        </w:numPr>
        <w:tabs>
          <w:tab w:val="left" w:pos="340"/>
        </w:tabs>
        <w:ind w:hanging="360"/>
        <w:rPr>
          <w:sz w:val="24"/>
          <w:lang w:val="pl-PL"/>
        </w:rPr>
      </w:pPr>
      <w:r w:rsidRPr="008B5BA7">
        <w:rPr>
          <w:sz w:val="24"/>
          <w:lang w:val="pl-PL"/>
        </w:rPr>
        <w:t>Wymagania edukacyjne na poszczególne</w:t>
      </w:r>
      <w:r w:rsidRPr="008B5BA7">
        <w:rPr>
          <w:spacing w:val="-1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oceny:</w:t>
      </w:r>
    </w:p>
    <w:p w:rsidR="00643F3F" w:rsidRPr="008B5BA7" w:rsidRDefault="00643F3F">
      <w:pPr>
        <w:pStyle w:val="Tekstpodstawowy"/>
        <w:rPr>
          <w:lang w:val="pl-PL"/>
        </w:rPr>
      </w:pPr>
    </w:p>
    <w:p w:rsidR="00455812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celujący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samodzielnie dociera do wiadomości i kształtuje własne umiejętności,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pracuje twórczo i rozwija swoje umiejętności bez pomocy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pełni funkcję lidera grupy rówieśniczej,</w:t>
      </w:r>
    </w:p>
    <w:p w:rsidR="00455812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osiąga sukcesy w konkursach, turniejach i olimpiadach matematycznych.</w:t>
      </w: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426"/>
        </w:tabs>
        <w:suppressAutoHyphens/>
        <w:spacing w:after="0"/>
        <w:ind w:left="499"/>
        <w:jc w:val="both"/>
        <w:rPr>
          <w:sz w:val="24"/>
          <w:szCs w:val="24"/>
          <w:lang w:val="pl-PL"/>
        </w:rPr>
      </w:pPr>
    </w:p>
    <w:p w:rsidR="00455812" w:rsidRDefault="00455812" w:rsidP="00455812">
      <w:pPr>
        <w:pStyle w:val="Tekstpodstawowywcity"/>
        <w:widowControl/>
        <w:tabs>
          <w:tab w:val="left" w:pos="-284"/>
          <w:tab w:val="left" w:pos="426"/>
        </w:tabs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bardzo dobry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426"/>
        </w:tabs>
        <w:spacing w:after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opanował pełen zakres wiedzy i umiejętności zawarty określonym programem nauczania w danej klasie,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sprawnie posługuje się zdobytymi wiadomościami, rozwiązuje samodzielnie problemy teoretyczne i praktyczne objęte programem nauczania,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proofErr w:type="spellStart"/>
      <w:r w:rsidRPr="00BA4A5E">
        <w:rPr>
          <w:sz w:val="24"/>
          <w:szCs w:val="24"/>
        </w:rPr>
        <w:t>wykazuje</w:t>
      </w:r>
      <w:proofErr w:type="spellEnd"/>
      <w:r w:rsidRPr="00BA4A5E">
        <w:rPr>
          <w:sz w:val="24"/>
          <w:szCs w:val="24"/>
        </w:rPr>
        <w:t xml:space="preserve"> </w:t>
      </w:r>
      <w:proofErr w:type="spellStart"/>
      <w:r w:rsidRPr="00BA4A5E">
        <w:rPr>
          <w:sz w:val="24"/>
          <w:szCs w:val="24"/>
        </w:rPr>
        <w:t>zainteresowanie</w:t>
      </w:r>
      <w:proofErr w:type="spellEnd"/>
      <w:r w:rsidRPr="00BA4A5E">
        <w:rPr>
          <w:sz w:val="24"/>
          <w:szCs w:val="24"/>
        </w:rPr>
        <w:t xml:space="preserve"> </w:t>
      </w:r>
      <w:proofErr w:type="spellStart"/>
      <w:r w:rsidRPr="00BA4A5E">
        <w:rPr>
          <w:sz w:val="24"/>
          <w:szCs w:val="24"/>
        </w:rPr>
        <w:t>problematyką</w:t>
      </w:r>
      <w:proofErr w:type="spellEnd"/>
      <w:r w:rsidRPr="00BA4A5E">
        <w:rPr>
          <w:sz w:val="24"/>
          <w:szCs w:val="24"/>
        </w:rPr>
        <w:t xml:space="preserve"> </w:t>
      </w:r>
      <w:proofErr w:type="spellStart"/>
      <w:r w:rsidRPr="00BA4A5E">
        <w:rPr>
          <w:sz w:val="24"/>
          <w:szCs w:val="24"/>
        </w:rPr>
        <w:t>przedmiotu</w:t>
      </w:r>
      <w:proofErr w:type="spellEnd"/>
      <w:r w:rsidRPr="00BA4A5E">
        <w:rPr>
          <w:sz w:val="24"/>
          <w:szCs w:val="24"/>
        </w:rPr>
        <w:t>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potrafi zastosować zdobytą wiedzę w nowych sytuacjach,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sumiennie wykonuje powierzone mu zadania,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rozwiązuje problemy wymagające łączenia wiedzy z różnych działów </w:t>
      </w:r>
      <w:r w:rsidRPr="00BA4A5E">
        <w:rPr>
          <w:sz w:val="24"/>
          <w:szCs w:val="24"/>
          <w:lang w:val="pl-PL"/>
        </w:rPr>
        <w:br/>
        <w:t>i przedmiotów,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korzysta z dodatkowych źródeł wiedzy,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samodzielnie potrafi wyjaśnić pojęcia związane z danym przedmiotem,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 xml:space="preserve">jest </w:t>
      </w:r>
      <w:proofErr w:type="spellStart"/>
      <w:r w:rsidRPr="00BA4A5E">
        <w:rPr>
          <w:sz w:val="24"/>
          <w:szCs w:val="24"/>
        </w:rPr>
        <w:t>aktywny</w:t>
      </w:r>
      <w:proofErr w:type="spellEnd"/>
      <w:r w:rsidRPr="00BA4A5E">
        <w:rPr>
          <w:sz w:val="24"/>
          <w:szCs w:val="24"/>
        </w:rPr>
        <w:t xml:space="preserve"> </w:t>
      </w:r>
      <w:proofErr w:type="spellStart"/>
      <w:r w:rsidRPr="00BA4A5E">
        <w:rPr>
          <w:sz w:val="24"/>
          <w:szCs w:val="24"/>
        </w:rPr>
        <w:t>na</w:t>
      </w:r>
      <w:proofErr w:type="spellEnd"/>
      <w:r w:rsidRPr="00BA4A5E">
        <w:rPr>
          <w:sz w:val="24"/>
          <w:szCs w:val="24"/>
        </w:rPr>
        <w:t xml:space="preserve"> </w:t>
      </w:r>
      <w:proofErr w:type="spellStart"/>
      <w:r w:rsidRPr="00BA4A5E">
        <w:rPr>
          <w:sz w:val="24"/>
          <w:szCs w:val="24"/>
        </w:rPr>
        <w:t>lekcjach</w:t>
      </w:r>
      <w:proofErr w:type="spellEnd"/>
      <w:r w:rsidRPr="00BA4A5E">
        <w:rPr>
          <w:sz w:val="24"/>
          <w:szCs w:val="24"/>
        </w:rPr>
        <w:t>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rozumie przeczytany tekst i potrafi samodzielnie wyciągnąć wnioski,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potrafi zaprezentować pracę grupy i własne pomysły.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dobry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ind w:left="36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opanował w pełni wiadomości określonych programem nauczania w danej  klasie na poziomie ponadpodstawowym,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poprawnie stosuje wiadomości, rozwiązuje typowe zadania teoretyczne </w:t>
      </w:r>
      <w:r w:rsidRPr="00BA4A5E">
        <w:rPr>
          <w:sz w:val="24"/>
          <w:szCs w:val="24"/>
          <w:lang w:val="pl-PL"/>
        </w:rPr>
        <w:br/>
        <w:t>i praktyczne,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stara się korzystać z różnych źródeł informacji dostępnych na lekcji,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wykorzystuje zdobyte wiadomości na innych przedmiotach,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proofErr w:type="spellStart"/>
      <w:r w:rsidRPr="00BA4A5E">
        <w:rPr>
          <w:sz w:val="24"/>
          <w:szCs w:val="24"/>
        </w:rPr>
        <w:t>wykazuje</w:t>
      </w:r>
      <w:proofErr w:type="spellEnd"/>
      <w:r w:rsidRPr="00BA4A5E">
        <w:rPr>
          <w:sz w:val="24"/>
          <w:szCs w:val="24"/>
        </w:rPr>
        <w:t xml:space="preserve"> </w:t>
      </w:r>
      <w:proofErr w:type="spellStart"/>
      <w:r w:rsidRPr="00BA4A5E">
        <w:rPr>
          <w:sz w:val="24"/>
          <w:szCs w:val="24"/>
        </w:rPr>
        <w:t>aktywność</w:t>
      </w:r>
      <w:proofErr w:type="spellEnd"/>
      <w:r w:rsidRPr="00BA4A5E">
        <w:rPr>
          <w:sz w:val="24"/>
          <w:szCs w:val="24"/>
        </w:rPr>
        <w:t xml:space="preserve"> </w:t>
      </w:r>
      <w:proofErr w:type="spellStart"/>
      <w:r w:rsidRPr="00BA4A5E">
        <w:rPr>
          <w:sz w:val="24"/>
          <w:szCs w:val="24"/>
        </w:rPr>
        <w:t>na</w:t>
      </w:r>
      <w:proofErr w:type="spellEnd"/>
      <w:r w:rsidRPr="00BA4A5E">
        <w:rPr>
          <w:sz w:val="24"/>
          <w:szCs w:val="24"/>
        </w:rPr>
        <w:t xml:space="preserve"> </w:t>
      </w:r>
      <w:proofErr w:type="spellStart"/>
      <w:r w:rsidRPr="00BA4A5E">
        <w:rPr>
          <w:sz w:val="24"/>
          <w:szCs w:val="24"/>
        </w:rPr>
        <w:t>zajęciach</w:t>
      </w:r>
      <w:proofErr w:type="spellEnd"/>
      <w:r w:rsidRPr="00BA4A5E">
        <w:rPr>
          <w:sz w:val="24"/>
          <w:szCs w:val="24"/>
        </w:rPr>
        <w:t>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systematyczne odrabia zadania domowe i potrafi je zaprezentować,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rozumie przeczytany tekst i potrafi go poprawnie zinterpretować,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proofErr w:type="spellStart"/>
      <w:r w:rsidRPr="00BA4A5E">
        <w:rPr>
          <w:sz w:val="24"/>
          <w:szCs w:val="24"/>
        </w:rPr>
        <w:t>aktywnie</w:t>
      </w:r>
      <w:proofErr w:type="spellEnd"/>
      <w:r w:rsidRPr="00BA4A5E">
        <w:rPr>
          <w:sz w:val="24"/>
          <w:szCs w:val="24"/>
        </w:rPr>
        <w:t xml:space="preserve"> </w:t>
      </w:r>
      <w:proofErr w:type="spellStart"/>
      <w:r w:rsidRPr="00BA4A5E">
        <w:rPr>
          <w:sz w:val="24"/>
          <w:szCs w:val="24"/>
        </w:rPr>
        <w:t>pracuje</w:t>
      </w:r>
      <w:proofErr w:type="spellEnd"/>
      <w:r w:rsidRPr="00BA4A5E">
        <w:rPr>
          <w:sz w:val="24"/>
          <w:szCs w:val="24"/>
        </w:rPr>
        <w:t xml:space="preserve"> w </w:t>
      </w:r>
      <w:proofErr w:type="spellStart"/>
      <w:r w:rsidRPr="00BA4A5E">
        <w:rPr>
          <w:sz w:val="24"/>
          <w:szCs w:val="24"/>
        </w:rPr>
        <w:t>grupie</w:t>
      </w:r>
      <w:proofErr w:type="spellEnd"/>
      <w:r w:rsidRPr="00BA4A5E">
        <w:rPr>
          <w:sz w:val="24"/>
          <w:szCs w:val="24"/>
        </w:rPr>
        <w:t>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dostateczny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709"/>
        </w:tabs>
        <w:ind w:left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opanował wiadomości i umiejętności określone w programie nauczania w danej klasie na poziomie podstawowym,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rozwiązuje typowe zadania teoretyczne i praktyczne o średnim stopniu trudności </w:t>
      </w:r>
      <w:r w:rsidRPr="00BA4A5E">
        <w:rPr>
          <w:sz w:val="24"/>
          <w:szCs w:val="24"/>
          <w:lang w:val="pl-PL"/>
        </w:rPr>
        <w:br/>
        <w:t>pod kierunkiem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jest przygotowany do lekcji, na ogół posiada potrzebne przybory, podręczniki i inne wymagane przez nauczyciela pomoce,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lastRenderedPageBreak/>
        <w:t>stara się być aktywny na zajęciach,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proofErr w:type="spellStart"/>
      <w:r w:rsidRPr="00BA4A5E">
        <w:rPr>
          <w:sz w:val="24"/>
          <w:szCs w:val="24"/>
        </w:rPr>
        <w:t>potrafi</w:t>
      </w:r>
      <w:proofErr w:type="spellEnd"/>
      <w:r w:rsidRPr="00BA4A5E">
        <w:rPr>
          <w:sz w:val="24"/>
          <w:szCs w:val="24"/>
        </w:rPr>
        <w:t xml:space="preserve"> </w:t>
      </w:r>
      <w:proofErr w:type="spellStart"/>
      <w:r w:rsidRPr="00BA4A5E">
        <w:rPr>
          <w:sz w:val="24"/>
          <w:szCs w:val="24"/>
        </w:rPr>
        <w:t>pracować</w:t>
      </w:r>
      <w:proofErr w:type="spellEnd"/>
      <w:r w:rsidRPr="00BA4A5E">
        <w:rPr>
          <w:sz w:val="24"/>
          <w:szCs w:val="24"/>
        </w:rPr>
        <w:t xml:space="preserve"> w </w:t>
      </w:r>
      <w:proofErr w:type="spellStart"/>
      <w:r w:rsidRPr="00BA4A5E">
        <w:rPr>
          <w:sz w:val="24"/>
          <w:szCs w:val="24"/>
        </w:rPr>
        <w:t>grupie</w:t>
      </w:r>
      <w:proofErr w:type="spellEnd"/>
      <w:r w:rsidRPr="00BA4A5E">
        <w:rPr>
          <w:sz w:val="24"/>
          <w:szCs w:val="24"/>
        </w:rPr>
        <w:t>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rozumie pojęcia związane z danym przedmiotem /odróżnia przyczyny od skutków/,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przeważnie ma odrobioną pracę domową.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ind w:left="499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dopuszczający</w:t>
      </w:r>
      <w:r w:rsidRPr="00BA4A5E">
        <w:rPr>
          <w:sz w:val="24"/>
          <w:szCs w:val="24"/>
          <w:lang w:val="pl-PL"/>
        </w:rPr>
        <w:t xml:space="preserve"> otrzymuje uczeń, który: 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709"/>
        </w:tabs>
        <w:ind w:left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ma kłopoty z opanowaniem podstawowych wiadomości przewidzianych programem nauczania w danej klasie, ale braki te nie przekreślają możliwości  zdobycia  przez ucznia tej wiedzy w ciągu dalszej nauki,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rozwiązuje /wykonuje/ zadania teoretyczne i praktyczne o niewielkim stopniu trudności z pomocą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wykazuje aktywności na zajęciach, ale pytany stara się udzielić odpowiedzi,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nieregularnie odrabia zadania domowe oraz nie zawsze przynosi potrzebne przybory </w:t>
      </w:r>
      <w:r w:rsidRPr="00BA4A5E">
        <w:rPr>
          <w:sz w:val="24"/>
          <w:szCs w:val="24"/>
          <w:lang w:val="pl-PL"/>
        </w:rPr>
        <w:br/>
        <w:t>i pomoce.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ind w:left="499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55812">
        <w:rPr>
          <w:b/>
          <w:sz w:val="24"/>
          <w:szCs w:val="24"/>
          <w:lang w:val="pl-PL"/>
        </w:rPr>
        <w:t xml:space="preserve">niedostateczny </w:t>
      </w:r>
      <w:r w:rsidRPr="00BA4A5E">
        <w:rPr>
          <w:sz w:val="24"/>
          <w:szCs w:val="24"/>
          <w:lang w:val="pl-PL"/>
        </w:rPr>
        <w:t>otrzymuje uczeń, który: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709"/>
        </w:tabs>
        <w:ind w:left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opanował wiadomości i umiejętności określonych programem nauczania w danej klasie,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braki w wiadomościach i umiejętnościach uniemożliwiają mu zdobywanie wiedzy </w:t>
      </w:r>
      <w:r w:rsidRPr="00BA4A5E">
        <w:rPr>
          <w:sz w:val="24"/>
          <w:szCs w:val="24"/>
          <w:lang w:val="pl-PL"/>
        </w:rPr>
        <w:br/>
        <w:t>z tego przedmiotu,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jest w stanie rozwiązać zadania o niewielkim stopniu trudności nawet przy pomocy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pracuje na lekcjach, nie robi notatek, nie wykonuje ćwiczeń i zadań,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bardzo często nie przynosi potrzebnych przyborów i pomocy,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wykazuje negatywny stosunek do pracy grupowej,</w:t>
      </w:r>
    </w:p>
    <w:p w:rsidR="00643F3F" w:rsidRPr="00455812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chce skorzystać z proponowanych form pomocy /zespoły twórcze, pomoc koleżeńska, zespoły wyrównawcze itp./,</w:t>
      </w:r>
      <w:r w:rsidRPr="00455812">
        <w:rPr>
          <w:sz w:val="24"/>
          <w:szCs w:val="24"/>
          <w:lang w:val="pl-PL"/>
        </w:rPr>
        <w:t>braki w wiadomościach i umiejętnościach uniemożliwiają ko</w:t>
      </w:r>
      <w:r>
        <w:rPr>
          <w:sz w:val="24"/>
          <w:szCs w:val="24"/>
          <w:lang w:val="pl-PL"/>
        </w:rPr>
        <w:t xml:space="preserve">ntynuowanie </w:t>
      </w:r>
      <w:r w:rsidRPr="00455812">
        <w:rPr>
          <w:sz w:val="24"/>
          <w:szCs w:val="24"/>
          <w:lang w:val="pl-PL"/>
        </w:rPr>
        <w:t>nauki w klasie programowo wyższej.</w:t>
      </w:r>
    </w:p>
    <w:p w:rsidR="00455812" w:rsidRDefault="00455812" w:rsidP="00455812">
      <w:pPr>
        <w:pStyle w:val="Tekstpodstawowy"/>
        <w:rPr>
          <w:lang w:val="pl-PL"/>
        </w:rPr>
      </w:pPr>
    </w:p>
    <w:p w:rsidR="00455812" w:rsidRPr="008B5BA7" w:rsidRDefault="00455812" w:rsidP="00455812">
      <w:pPr>
        <w:pStyle w:val="Tekstpodstawowy"/>
        <w:rPr>
          <w:lang w:val="pl-PL"/>
        </w:rPr>
      </w:pPr>
    </w:p>
    <w:p w:rsidR="00643F3F" w:rsidRPr="008B5BA7" w:rsidRDefault="00815583">
      <w:pPr>
        <w:pStyle w:val="Nagwek11"/>
        <w:numPr>
          <w:ilvl w:val="0"/>
          <w:numId w:val="7"/>
        </w:numPr>
        <w:tabs>
          <w:tab w:val="left" w:pos="488"/>
        </w:tabs>
        <w:ind w:left="487" w:hanging="387"/>
        <w:rPr>
          <w:lang w:val="pl-PL"/>
        </w:rPr>
      </w:pPr>
      <w:r w:rsidRPr="008B5BA7">
        <w:rPr>
          <w:lang w:val="pl-PL"/>
        </w:rPr>
        <w:t>Formy s</w:t>
      </w:r>
      <w:r w:rsidR="00B173C0">
        <w:rPr>
          <w:lang w:val="pl-PL"/>
        </w:rPr>
        <w:t xml:space="preserve">prawdzania i oceniania bieżącej </w:t>
      </w:r>
      <w:r w:rsidRPr="008B5BA7">
        <w:rPr>
          <w:lang w:val="pl-PL"/>
        </w:rPr>
        <w:t xml:space="preserve"> wiedzy i umiejętności</w:t>
      </w:r>
      <w:r w:rsidRPr="008B5BA7">
        <w:rPr>
          <w:spacing w:val="-27"/>
          <w:lang w:val="pl-PL"/>
        </w:rPr>
        <w:t xml:space="preserve"> </w:t>
      </w:r>
      <w:r w:rsidRPr="008B5BA7">
        <w:rPr>
          <w:lang w:val="pl-PL"/>
        </w:rPr>
        <w:t>uczniów.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700"/>
        </w:tabs>
        <w:ind w:right="681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Nauczyciel na lekcjach matematyki może stosować następujące formy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sprawdzania wiedzy i umiejętności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ucznia:</w:t>
      </w:r>
    </w:p>
    <w:p w:rsidR="00643F3F" w:rsidRPr="008B5BA7" w:rsidRDefault="00815583">
      <w:pPr>
        <w:pStyle w:val="Akapitzlist"/>
        <w:numPr>
          <w:ilvl w:val="0"/>
          <w:numId w:val="4"/>
        </w:numPr>
        <w:tabs>
          <w:tab w:val="left" w:pos="820"/>
        </w:tabs>
        <w:rPr>
          <w:sz w:val="24"/>
          <w:lang w:val="pl-PL"/>
        </w:rPr>
      </w:pPr>
      <w:r w:rsidRPr="008B5BA7">
        <w:rPr>
          <w:sz w:val="24"/>
          <w:lang w:val="pl-PL"/>
        </w:rPr>
        <w:t>odpowiedzi ustne (m</w:t>
      </w:r>
      <w:r w:rsidR="00E66C0A">
        <w:rPr>
          <w:sz w:val="24"/>
          <w:lang w:val="pl-PL"/>
        </w:rPr>
        <w:t>.</w:t>
      </w:r>
      <w:r w:rsidRPr="008B5BA7">
        <w:rPr>
          <w:sz w:val="24"/>
          <w:lang w:val="pl-PL"/>
        </w:rPr>
        <w:t>in. udział w dyskusji, dialog, argumentowanie,</w:t>
      </w:r>
      <w:r w:rsidRPr="008B5BA7">
        <w:rPr>
          <w:spacing w:val="-2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wnioskowanie)</w:t>
      </w:r>
    </w:p>
    <w:p w:rsidR="00643F3F" w:rsidRPr="008B5BA7" w:rsidRDefault="00B173C0">
      <w:pPr>
        <w:pStyle w:val="Akapitzlist"/>
        <w:numPr>
          <w:ilvl w:val="0"/>
          <w:numId w:val="4"/>
        </w:numPr>
        <w:tabs>
          <w:tab w:val="left" w:pos="820"/>
        </w:tabs>
        <w:spacing w:line="275" w:lineRule="exact"/>
        <w:rPr>
          <w:sz w:val="24"/>
          <w:lang w:val="pl-PL"/>
        </w:rPr>
      </w:pPr>
      <w:r>
        <w:rPr>
          <w:sz w:val="24"/>
          <w:lang w:val="pl-PL"/>
        </w:rPr>
        <w:t>prace pisemne</w:t>
      </w:r>
      <w:r w:rsidR="00815583" w:rsidRPr="008B5BA7">
        <w:rPr>
          <w:sz w:val="24"/>
          <w:lang w:val="pl-PL"/>
        </w:rPr>
        <w:t>:</w:t>
      </w:r>
    </w:p>
    <w:p w:rsidR="00643F3F" w:rsidRDefault="00D6413D" w:rsidP="00455812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770"/>
        <w:rPr>
          <w:sz w:val="24"/>
          <w:lang w:val="pl-PL"/>
        </w:rPr>
      </w:pPr>
      <w:r>
        <w:rPr>
          <w:sz w:val="24"/>
          <w:lang w:val="pl-PL"/>
        </w:rPr>
        <w:t>sprawdzian (30 minut) dotyczący</w:t>
      </w:r>
      <w:r w:rsidR="00813EC3">
        <w:rPr>
          <w:sz w:val="24"/>
          <w:lang w:val="pl-PL"/>
        </w:rPr>
        <w:t xml:space="preserve"> ostatnich 3 tematów</w:t>
      </w:r>
      <w:r>
        <w:rPr>
          <w:sz w:val="24"/>
          <w:lang w:val="pl-PL"/>
        </w:rPr>
        <w:t xml:space="preserve"> - </w:t>
      </w:r>
      <w:r w:rsidRPr="00455812">
        <w:rPr>
          <w:sz w:val="24"/>
          <w:lang w:val="pl-PL"/>
        </w:rPr>
        <w:t>z tygodniowym wyprzedzeniem</w:t>
      </w:r>
      <w:r w:rsidR="00815583" w:rsidRPr="00455812">
        <w:rPr>
          <w:sz w:val="24"/>
          <w:lang w:val="pl-PL"/>
        </w:rPr>
        <w:t xml:space="preserve">; </w:t>
      </w:r>
    </w:p>
    <w:p w:rsidR="00D6413D" w:rsidRPr="00455812" w:rsidRDefault="00D6413D" w:rsidP="00455812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770"/>
        <w:rPr>
          <w:sz w:val="24"/>
          <w:lang w:val="pl-PL"/>
        </w:rPr>
      </w:pPr>
      <w:r>
        <w:rPr>
          <w:sz w:val="24"/>
          <w:lang w:val="pl-PL"/>
        </w:rPr>
        <w:t>kartkówka (15 minut) z ostatniego tematu – musi być zapowiedziana</w:t>
      </w:r>
    </w:p>
    <w:p w:rsidR="00B0746C" w:rsidRPr="00455812" w:rsidRDefault="00815583" w:rsidP="00455812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674"/>
        <w:rPr>
          <w:sz w:val="24"/>
          <w:lang w:val="pl-PL"/>
        </w:rPr>
      </w:pPr>
      <w:r w:rsidRPr="00455812">
        <w:rPr>
          <w:sz w:val="24"/>
          <w:lang w:val="pl-PL"/>
        </w:rPr>
        <w:t>praca klasowa</w:t>
      </w:r>
      <w:r w:rsidR="00D6413D">
        <w:rPr>
          <w:sz w:val="24"/>
          <w:lang w:val="pl-PL"/>
        </w:rPr>
        <w:t xml:space="preserve"> (45 minut)</w:t>
      </w:r>
      <w:r w:rsidRPr="00455812">
        <w:rPr>
          <w:sz w:val="24"/>
          <w:lang w:val="pl-PL"/>
        </w:rPr>
        <w:t>, zapowiedziana z tygodniowym wyprzedzeniem</w:t>
      </w:r>
      <w:r w:rsidR="0046406F">
        <w:rPr>
          <w:sz w:val="24"/>
          <w:lang w:val="pl-PL"/>
        </w:rPr>
        <w:t xml:space="preserve"> </w:t>
      </w:r>
      <w:r w:rsidR="0046406F">
        <w:rPr>
          <w:rStyle w:val="normaltextrun"/>
          <w:color w:val="000000"/>
          <w:shd w:val="clear" w:color="auto" w:fill="FFFFFF"/>
        </w:rPr>
        <w:t> </w:t>
      </w:r>
      <w:proofErr w:type="spellStart"/>
      <w:r w:rsidR="0046406F">
        <w:rPr>
          <w:rStyle w:val="normaltextrun"/>
          <w:color w:val="000000"/>
          <w:shd w:val="clear" w:color="auto" w:fill="FFFFFF"/>
        </w:rPr>
        <w:t>i</w:t>
      </w:r>
      <w:proofErr w:type="spellEnd"/>
      <w:r w:rsidR="0046406F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46406F">
        <w:rPr>
          <w:rStyle w:val="normaltextrun"/>
          <w:color w:val="000000"/>
          <w:shd w:val="clear" w:color="auto" w:fill="FFFFFF"/>
        </w:rPr>
        <w:t>zapisana</w:t>
      </w:r>
      <w:proofErr w:type="spellEnd"/>
      <w:r w:rsidR="0046406F">
        <w:rPr>
          <w:rStyle w:val="normaltextrun"/>
          <w:color w:val="000000"/>
          <w:shd w:val="clear" w:color="auto" w:fill="FFFFFF"/>
        </w:rPr>
        <w:t xml:space="preserve"> w </w:t>
      </w:r>
      <w:proofErr w:type="spellStart"/>
      <w:r w:rsidR="0046406F">
        <w:rPr>
          <w:rStyle w:val="normaltextrun"/>
          <w:color w:val="000000"/>
          <w:shd w:val="clear" w:color="auto" w:fill="FFFFFF"/>
        </w:rPr>
        <w:t>dzienniku</w:t>
      </w:r>
      <w:proofErr w:type="spellEnd"/>
      <w:r w:rsidR="0046406F">
        <w:rPr>
          <w:rStyle w:val="normaltextrun"/>
          <w:color w:val="000000"/>
          <w:shd w:val="clear" w:color="auto" w:fill="FFFFFF"/>
        </w:rPr>
        <w:t> </w:t>
      </w:r>
      <w:proofErr w:type="spellStart"/>
      <w:r w:rsidR="0046406F">
        <w:rPr>
          <w:rStyle w:val="normaltextrun"/>
          <w:color w:val="000000"/>
          <w:shd w:val="clear" w:color="auto" w:fill="FFFFFF"/>
        </w:rPr>
        <w:t>lekcyjnym</w:t>
      </w:r>
      <w:proofErr w:type="spellEnd"/>
      <w:r w:rsidRPr="00455812">
        <w:rPr>
          <w:sz w:val="24"/>
          <w:lang w:val="pl-PL"/>
        </w:rPr>
        <w:t xml:space="preserve">; </w:t>
      </w:r>
      <w:r w:rsidR="003C6414" w:rsidRPr="00455812">
        <w:rPr>
          <w:sz w:val="24"/>
          <w:lang w:val="pl-PL"/>
        </w:rPr>
        <w:t xml:space="preserve"> </w:t>
      </w:r>
    </w:p>
    <w:p w:rsidR="00643F3F" w:rsidRPr="008B5BA7" w:rsidRDefault="00815583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spacing w:line="293" w:lineRule="exact"/>
        <w:rPr>
          <w:sz w:val="24"/>
          <w:lang w:val="pl-PL"/>
        </w:rPr>
      </w:pPr>
      <w:r w:rsidRPr="008B5BA7">
        <w:rPr>
          <w:sz w:val="24"/>
          <w:lang w:val="pl-PL"/>
        </w:rPr>
        <w:t>prace domowe: ćwiczenia,</w:t>
      </w:r>
      <w:r w:rsidRPr="008B5BA7">
        <w:rPr>
          <w:spacing w:val="-12"/>
          <w:sz w:val="24"/>
          <w:lang w:val="pl-PL"/>
        </w:rPr>
        <w:t xml:space="preserve"> </w:t>
      </w:r>
      <w:r w:rsidR="00E66C0A">
        <w:rPr>
          <w:sz w:val="24"/>
          <w:lang w:val="pl-PL"/>
        </w:rPr>
        <w:t>notatki;</w:t>
      </w:r>
    </w:p>
    <w:p w:rsidR="00643F3F" w:rsidRPr="008B5BA7" w:rsidRDefault="00815583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praca samodzielna na</w:t>
      </w:r>
      <w:r w:rsidRPr="008B5BA7">
        <w:rPr>
          <w:spacing w:val="-8"/>
          <w:sz w:val="24"/>
          <w:lang w:val="pl-PL"/>
        </w:rPr>
        <w:t xml:space="preserve"> </w:t>
      </w:r>
      <w:r w:rsidR="00E66C0A">
        <w:rPr>
          <w:sz w:val="24"/>
          <w:lang w:val="pl-PL"/>
        </w:rPr>
        <w:t>lekcji;</w:t>
      </w:r>
    </w:p>
    <w:p w:rsidR="00643F3F" w:rsidRPr="008B5BA7" w:rsidRDefault="00815583">
      <w:pPr>
        <w:pStyle w:val="Akapitzlist"/>
        <w:numPr>
          <w:ilvl w:val="0"/>
          <w:numId w:val="4"/>
        </w:numPr>
        <w:tabs>
          <w:tab w:val="left" w:pos="820"/>
        </w:tabs>
        <w:spacing w:before="1" w:line="275" w:lineRule="exact"/>
        <w:rPr>
          <w:sz w:val="24"/>
          <w:lang w:val="pl-PL"/>
        </w:rPr>
      </w:pPr>
      <w:r w:rsidRPr="008B5BA7">
        <w:rPr>
          <w:sz w:val="24"/>
          <w:lang w:val="pl-PL"/>
        </w:rPr>
        <w:t>aktywność na</w:t>
      </w:r>
      <w:r w:rsidRPr="008B5BA7">
        <w:rPr>
          <w:spacing w:val="-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lekcji:</w:t>
      </w:r>
    </w:p>
    <w:p w:rsidR="00643F3F" w:rsidRPr="008B5BA7" w:rsidRDefault="00815583" w:rsidP="003C6414">
      <w:pPr>
        <w:pStyle w:val="Akapitzlist"/>
        <w:numPr>
          <w:ilvl w:val="1"/>
          <w:numId w:val="4"/>
        </w:numPr>
        <w:tabs>
          <w:tab w:val="left" w:pos="2799"/>
          <w:tab w:val="left" w:pos="2800"/>
        </w:tabs>
        <w:ind w:right="734"/>
        <w:rPr>
          <w:sz w:val="24"/>
          <w:lang w:val="pl-PL"/>
        </w:rPr>
      </w:pPr>
      <w:r w:rsidRPr="008B5BA7">
        <w:rPr>
          <w:sz w:val="24"/>
          <w:lang w:val="pl-PL"/>
        </w:rPr>
        <w:t>praca w grupach</w:t>
      </w:r>
      <w:r w:rsidR="003C6414">
        <w:rPr>
          <w:sz w:val="24"/>
          <w:lang w:val="pl-PL"/>
        </w:rPr>
        <w:t xml:space="preserve"> </w:t>
      </w:r>
      <w:r w:rsidRPr="008B5BA7">
        <w:rPr>
          <w:sz w:val="24"/>
          <w:lang w:val="pl-PL"/>
        </w:rPr>
        <w:t>(organizacja pracy w grupie, komunikacja w grupie, zaangażowanie, sposób prezentacji, efekty</w:t>
      </w:r>
      <w:r w:rsidRPr="008B5BA7">
        <w:rPr>
          <w:spacing w:val="-19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pracy);</w:t>
      </w:r>
    </w:p>
    <w:p w:rsidR="00643F3F" w:rsidRPr="008B5BA7" w:rsidRDefault="00815583" w:rsidP="003C6414">
      <w:pPr>
        <w:pStyle w:val="Akapitzlist"/>
        <w:numPr>
          <w:ilvl w:val="1"/>
          <w:numId w:val="4"/>
        </w:numPr>
        <w:tabs>
          <w:tab w:val="left" w:pos="2799"/>
          <w:tab w:val="left" w:pos="2800"/>
        </w:tabs>
        <w:ind w:right="739"/>
        <w:rPr>
          <w:sz w:val="24"/>
          <w:lang w:val="pl-PL"/>
        </w:rPr>
      </w:pPr>
      <w:r w:rsidRPr="008B5BA7">
        <w:rPr>
          <w:sz w:val="24"/>
          <w:lang w:val="pl-PL"/>
        </w:rPr>
        <w:t>częste zgłaszanie się w czasie lekcji i udzielanie</w:t>
      </w:r>
      <w:r w:rsidRPr="008B5BA7">
        <w:rPr>
          <w:spacing w:val="-2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 xml:space="preserve">poprawnych </w:t>
      </w:r>
      <w:r w:rsidRPr="008B5BA7">
        <w:rPr>
          <w:sz w:val="24"/>
          <w:lang w:val="pl-PL"/>
        </w:rPr>
        <w:lastRenderedPageBreak/>
        <w:t>odpowiedzi;</w:t>
      </w:r>
    </w:p>
    <w:p w:rsidR="00643F3F" w:rsidRPr="008B5BA7" w:rsidRDefault="00815583" w:rsidP="003C6414">
      <w:pPr>
        <w:pStyle w:val="Akapitzlist"/>
        <w:numPr>
          <w:ilvl w:val="1"/>
          <w:numId w:val="4"/>
        </w:numPr>
        <w:tabs>
          <w:tab w:val="left" w:pos="2799"/>
          <w:tab w:val="left" w:pos="2800"/>
        </w:tabs>
        <w:spacing w:line="293" w:lineRule="exact"/>
        <w:rPr>
          <w:sz w:val="24"/>
          <w:lang w:val="pl-PL"/>
        </w:rPr>
      </w:pPr>
      <w:r w:rsidRPr="008B5BA7">
        <w:rPr>
          <w:sz w:val="24"/>
          <w:lang w:val="pl-PL"/>
        </w:rPr>
        <w:t>rozwiązywanie zadań dodatkowych na</w:t>
      </w:r>
      <w:r w:rsidRPr="008B5BA7">
        <w:rPr>
          <w:spacing w:val="-1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lekcji,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46406F" w:rsidRDefault="00815583" w:rsidP="0046406F">
      <w:pPr>
        <w:pStyle w:val="Akapitzlist"/>
        <w:numPr>
          <w:ilvl w:val="1"/>
          <w:numId w:val="7"/>
        </w:numPr>
        <w:tabs>
          <w:tab w:val="left" w:pos="340"/>
        </w:tabs>
        <w:ind w:left="100" w:right="477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Liczba i częstotliwość pomiarów jest zależna od realizowanego programu nauczania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oraz liczby godzin w danej klasie</w:t>
      </w:r>
      <w:r w:rsidR="00455812">
        <w:rPr>
          <w:sz w:val="24"/>
          <w:lang w:val="pl-PL"/>
        </w:rPr>
        <w:t>.</w:t>
      </w:r>
    </w:p>
    <w:p w:rsidR="00643F3F" w:rsidRPr="008B5BA7" w:rsidRDefault="00643F3F">
      <w:pPr>
        <w:pStyle w:val="Tekstpodstawowy"/>
        <w:spacing w:before="9"/>
        <w:rPr>
          <w:sz w:val="17"/>
          <w:lang w:val="pl-PL"/>
        </w:rPr>
      </w:pPr>
    </w:p>
    <w:p w:rsidR="00643F3F" w:rsidRDefault="0046406F">
      <w:pPr>
        <w:pStyle w:val="Akapitzlist"/>
        <w:numPr>
          <w:ilvl w:val="1"/>
          <w:numId w:val="7"/>
        </w:numPr>
        <w:tabs>
          <w:tab w:val="left" w:pos="281"/>
        </w:tabs>
        <w:spacing w:before="69"/>
        <w:ind w:left="281" w:hanging="181"/>
        <w:jc w:val="left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B173C0">
        <w:rPr>
          <w:sz w:val="24"/>
          <w:lang w:val="pl-PL"/>
        </w:rPr>
        <w:t>Prace klasowe,</w:t>
      </w:r>
      <w:r w:rsidR="00D6413D">
        <w:rPr>
          <w:sz w:val="24"/>
          <w:lang w:val="pl-PL"/>
        </w:rPr>
        <w:t xml:space="preserve"> odpowiedzi ustne </w:t>
      </w:r>
      <w:r w:rsidR="00815583" w:rsidRPr="008B5BA7">
        <w:rPr>
          <w:sz w:val="24"/>
          <w:lang w:val="pl-PL"/>
        </w:rPr>
        <w:t>są</w:t>
      </w:r>
      <w:r w:rsidR="00815583" w:rsidRPr="008B5BA7">
        <w:rPr>
          <w:spacing w:val="-23"/>
          <w:sz w:val="24"/>
          <w:lang w:val="pl-PL"/>
        </w:rPr>
        <w:t xml:space="preserve"> </w:t>
      </w:r>
      <w:r w:rsidR="00815583" w:rsidRPr="008B5BA7">
        <w:rPr>
          <w:sz w:val="24"/>
          <w:lang w:val="pl-PL"/>
        </w:rPr>
        <w:t>obowiązkowe.</w:t>
      </w:r>
    </w:p>
    <w:p w:rsidR="0046406F" w:rsidRPr="0046406F" w:rsidRDefault="0046406F" w:rsidP="0046406F">
      <w:pPr>
        <w:pStyle w:val="Akapitzlist"/>
        <w:tabs>
          <w:tab w:val="left" w:pos="281"/>
        </w:tabs>
        <w:spacing w:before="69"/>
        <w:ind w:left="281"/>
        <w:rPr>
          <w:sz w:val="24"/>
          <w:lang w:val="pl-PL"/>
        </w:rPr>
      </w:pPr>
      <w:r>
        <w:rPr>
          <w:sz w:val="24"/>
          <w:lang w:val="pl-PL"/>
        </w:rPr>
        <w:t xml:space="preserve">   4. </w:t>
      </w:r>
      <w:r w:rsidRPr="0046406F">
        <w:rPr>
          <w:sz w:val="24"/>
          <w:lang w:val="pl-PL"/>
        </w:rPr>
        <w:t>Uczeń nieobecny na pracy klaso</w:t>
      </w:r>
      <w:r>
        <w:rPr>
          <w:sz w:val="24"/>
          <w:lang w:val="pl-PL"/>
        </w:rPr>
        <w:t>wej</w:t>
      </w:r>
      <w:r w:rsidRPr="0046406F">
        <w:rPr>
          <w:sz w:val="24"/>
          <w:lang w:val="pl-PL"/>
        </w:rPr>
        <w:t xml:space="preserve"> zob</w:t>
      </w:r>
      <w:r w:rsidR="00297500">
        <w:rPr>
          <w:sz w:val="24"/>
          <w:lang w:val="pl-PL"/>
        </w:rPr>
        <w:t>owiązany jest  do napisania jej</w:t>
      </w:r>
      <w:r>
        <w:rPr>
          <w:sz w:val="24"/>
          <w:lang w:val="pl-PL"/>
        </w:rPr>
        <w:t xml:space="preserve"> </w:t>
      </w:r>
      <w:r w:rsidRPr="0046406F">
        <w:rPr>
          <w:sz w:val="24"/>
          <w:lang w:val="pl-PL"/>
        </w:rPr>
        <w:t xml:space="preserve">w terminie uzgodnionym z nauczycielem, nieprzekraczającym 2 tygodni od dnia powrotu do szkoły. </w:t>
      </w:r>
    </w:p>
    <w:p w:rsidR="00471F34" w:rsidRPr="008B5BA7" w:rsidRDefault="00471F34" w:rsidP="00471F34">
      <w:pPr>
        <w:pStyle w:val="Tekstpodstawowy"/>
        <w:rPr>
          <w:lang w:val="pl-PL"/>
        </w:rPr>
      </w:pPr>
    </w:p>
    <w:p w:rsidR="00471F34" w:rsidRPr="008B5BA7" w:rsidRDefault="0046406F" w:rsidP="0046406F">
      <w:pPr>
        <w:pStyle w:val="Akapitzlist"/>
        <w:tabs>
          <w:tab w:val="left" w:pos="340"/>
        </w:tabs>
        <w:ind w:left="100" w:right="864" w:firstLine="0"/>
        <w:rPr>
          <w:sz w:val="24"/>
          <w:lang w:val="pl-PL"/>
        </w:rPr>
      </w:pPr>
      <w:r>
        <w:rPr>
          <w:sz w:val="24"/>
          <w:lang w:val="pl-PL"/>
        </w:rPr>
        <w:t>5.</w:t>
      </w:r>
      <w:r w:rsidR="00F23BC8">
        <w:rPr>
          <w:sz w:val="24"/>
          <w:lang w:val="pl-PL"/>
        </w:rPr>
        <w:t xml:space="preserve"> </w:t>
      </w:r>
      <w:r w:rsidR="00471F34" w:rsidRPr="008B5BA7">
        <w:rPr>
          <w:sz w:val="24"/>
          <w:lang w:val="pl-PL"/>
        </w:rPr>
        <w:t>Nauczyciel ma obowiązek zwrócić sprawd</w:t>
      </w:r>
      <w:r>
        <w:rPr>
          <w:sz w:val="24"/>
          <w:lang w:val="pl-PL"/>
        </w:rPr>
        <w:t>zone prace klasowe,</w:t>
      </w:r>
      <w:r w:rsidR="00471F34" w:rsidRPr="008B5BA7">
        <w:rPr>
          <w:sz w:val="24"/>
          <w:lang w:val="pl-PL"/>
        </w:rPr>
        <w:t xml:space="preserve"> </w:t>
      </w:r>
      <w:r w:rsidR="00D6413D">
        <w:rPr>
          <w:sz w:val="24"/>
          <w:lang w:val="pl-PL"/>
        </w:rPr>
        <w:t xml:space="preserve">sprawdziany </w:t>
      </w:r>
      <w:r w:rsidR="00471F34" w:rsidRPr="008B5BA7">
        <w:rPr>
          <w:sz w:val="24"/>
          <w:lang w:val="pl-PL"/>
        </w:rPr>
        <w:t xml:space="preserve">i kartkówki w </w:t>
      </w:r>
      <w:r>
        <w:rPr>
          <w:sz w:val="24"/>
          <w:lang w:val="pl-PL"/>
        </w:rPr>
        <w:t xml:space="preserve"> </w:t>
      </w:r>
      <w:r w:rsidR="00471F34" w:rsidRPr="008B5BA7">
        <w:rPr>
          <w:sz w:val="24"/>
          <w:lang w:val="pl-PL"/>
        </w:rPr>
        <w:t>terminie do dwóch tygodni</w:t>
      </w:r>
      <w:r w:rsidR="00471F34" w:rsidRPr="008B5BA7">
        <w:rPr>
          <w:spacing w:val="-15"/>
          <w:sz w:val="24"/>
          <w:lang w:val="pl-PL"/>
        </w:rPr>
        <w:t xml:space="preserve"> </w:t>
      </w:r>
      <w:r w:rsidR="00471F34" w:rsidRPr="008B5BA7">
        <w:rPr>
          <w:sz w:val="24"/>
          <w:lang w:val="pl-PL"/>
        </w:rPr>
        <w:t>roboczych.</w:t>
      </w:r>
    </w:p>
    <w:p w:rsidR="00471F34" w:rsidRPr="008B5BA7" w:rsidRDefault="00471F34" w:rsidP="00471F34">
      <w:pPr>
        <w:pStyle w:val="Tekstpodstawowy"/>
        <w:rPr>
          <w:lang w:val="pl-PL"/>
        </w:rPr>
      </w:pPr>
    </w:p>
    <w:p w:rsidR="00471F34" w:rsidRPr="00F23BC8" w:rsidRDefault="00F23BC8" w:rsidP="00F23BC8">
      <w:pPr>
        <w:tabs>
          <w:tab w:val="left" w:pos="340"/>
        </w:tabs>
        <w:rPr>
          <w:sz w:val="24"/>
          <w:lang w:val="pl-PL"/>
        </w:rPr>
      </w:pPr>
      <w:r>
        <w:rPr>
          <w:sz w:val="24"/>
          <w:lang w:val="pl-PL"/>
        </w:rPr>
        <w:t xml:space="preserve">  6.</w:t>
      </w:r>
      <w:r w:rsidR="00471F34" w:rsidRPr="00F23BC8">
        <w:rPr>
          <w:sz w:val="24"/>
          <w:lang w:val="pl-PL"/>
        </w:rPr>
        <w:t>Przy ocenianiu prac klasowych stosuje się</w:t>
      </w:r>
      <w:r w:rsidR="00471F34" w:rsidRPr="00F23BC8">
        <w:rPr>
          <w:spacing w:val="-10"/>
          <w:sz w:val="24"/>
          <w:lang w:val="pl-PL"/>
        </w:rPr>
        <w:t xml:space="preserve"> </w:t>
      </w:r>
      <w:r w:rsidR="00471F34" w:rsidRPr="00F23BC8">
        <w:rPr>
          <w:sz w:val="24"/>
          <w:lang w:val="pl-PL"/>
        </w:rPr>
        <w:t xml:space="preserve">następujący </w:t>
      </w:r>
      <w:r w:rsidR="00471F34" w:rsidRPr="00F23BC8">
        <w:rPr>
          <w:lang w:val="pl-PL"/>
        </w:rPr>
        <w:t xml:space="preserve">przelicznik procentowy </w:t>
      </w:r>
    </w:p>
    <w:p w:rsidR="00471F34" w:rsidRDefault="00471F34">
      <w:pPr>
        <w:rPr>
          <w:sz w:val="24"/>
          <w:lang w:val="pl-PL"/>
        </w:rPr>
      </w:pPr>
    </w:p>
    <w:p w:rsidR="00643F3F" w:rsidRPr="008B5BA7" w:rsidRDefault="00643F3F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24"/>
        <w:gridCol w:w="3157"/>
      </w:tblGrid>
      <w:tr w:rsidR="003C6414" w:rsidRPr="003C6414" w:rsidTr="0048328B">
        <w:trPr>
          <w:trHeight w:hRule="exact" w:val="447"/>
        </w:trPr>
        <w:tc>
          <w:tcPr>
            <w:tcW w:w="2224" w:type="dxa"/>
            <w:tcBorders>
              <w:left w:val="single" w:sz="9" w:space="0" w:color="000000"/>
              <w:bottom w:val="single" w:sz="13" w:space="0" w:color="000000"/>
              <w:right w:val="single" w:sz="4" w:space="0" w:color="000000"/>
            </w:tcBorders>
          </w:tcPr>
          <w:p w:rsidR="003C6414" w:rsidRPr="0048328B" w:rsidRDefault="003C6414" w:rsidP="003C6414">
            <w:pPr>
              <w:pStyle w:val="Tekstpodstawowy"/>
              <w:rPr>
                <w:b/>
                <w:sz w:val="22"/>
              </w:rPr>
            </w:pPr>
            <w:r w:rsidRPr="0048328B">
              <w:rPr>
                <w:b/>
                <w:sz w:val="22"/>
              </w:rPr>
              <w:t>OCENA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13" w:space="0" w:color="000000"/>
              <w:right w:val="single" w:sz="10" w:space="0" w:color="000000"/>
            </w:tcBorders>
          </w:tcPr>
          <w:p w:rsidR="003C6414" w:rsidRPr="0048328B" w:rsidRDefault="003C6414" w:rsidP="003C6414">
            <w:pPr>
              <w:pStyle w:val="Tekstpodstawowy"/>
              <w:rPr>
                <w:b/>
                <w:sz w:val="22"/>
              </w:rPr>
            </w:pPr>
            <w:r w:rsidRPr="0048328B">
              <w:rPr>
                <w:b/>
                <w:sz w:val="22"/>
              </w:rPr>
              <w:t>PRZEDZIAŁ  PROCENTOWY</w:t>
            </w:r>
          </w:p>
        </w:tc>
      </w:tr>
      <w:tr w:rsidR="003C6414" w:rsidRPr="003C6414" w:rsidTr="0048328B">
        <w:trPr>
          <w:trHeight w:hRule="exact" w:val="580"/>
        </w:trPr>
        <w:tc>
          <w:tcPr>
            <w:tcW w:w="2224" w:type="dxa"/>
            <w:tcBorders>
              <w:top w:val="single" w:sz="13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6</w:t>
            </w:r>
          </w:p>
        </w:tc>
        <w:tc>
          <w:tcPr>
            <w:tcW w:w="3157" w:type="dxa"/>
            <w:tcBorders>
              <w:top w:val="single" w:sz="13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2B5C16" w:rsidP="00E66C0A">
            <w:pPr>
              <w:pStyle w:val="Tekstpodstawowy"/>
            </w:pPr>
            <w:r>
              <w:t>100%</w:t>
            </w:r>
          </w:p>
        </w:tc>
      </w:tr>
      <w:tr w:rsidR="003C6414" w:rsidRPr="003C6414" w:rsidTr="0048328B">
        <w:trPr>
          <w:trHeight w:hRule="exact" w:val="570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5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2B5C16" w:rsidP="00E66C0A">
            <w:pPr>
              <w:pStyle w:val="Tekstpodstawowy"/>
            </w:pPr>
            <w:r>
              <w:t>90-99%</w:t>
            </w:r>
          </w:p>
        </w:tc>
      </w:tr>
      <w:tr w:rsidR="003C6414" w:rsidRPr="003C6414" w:rsidTr="0048328B">
        <w:trPr>
          <w:trHeight w:hRule="exact" w:val="568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4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E66C0A" w:rsidP="002B5C16">
            <w:pPr>
              <w:pStyle w:val="Tekstpodstawowy"/>
            </w:pPr>
            <w:r>
              <w:t>7</w:t>
            </w:r>
            <w:r w:rsidR="002B5C16">
              <w:t>5</w:t>
            </w:r>
            <w:r>
              <w:t>%-8</w:t>
            </w:r>
            <w:r w:rsidR="002B5C16">
              <w:t>9</w:t>
            </w:r>
            <w:r w:rsidR="003C6414" w:rsidRPr="003C6414">
              <w:t>%</w:t>
            </w:r>
          </w:p>
        </w:tc>
      </w:tr>
      <w:tr w:rsidR="003C6414" w:rsidRPr="003C6414" w:rsidTr="0048328B">
        <w:trPr>
          <w:trHeight w:hRule="exact" w:val="570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3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3C6414" w:rsidP="002B5C16">
            <w:pPr>
              <w:pStyle w:val="Tekstpodstawowy"/>
            </w:pPr>
            <w:r w:rsidRPr="003C6414">
              <w:t>50%-</w:t>
            </w:r>
            <w:r w:rsidR="00E66C0A">
              <w:t>7</w:t>
            </w:r>
            <w:r w:rsidR="002B5C16">
              <w:t>4</w:t>
            </w:r>
            <w:r w:rsidRPr="003C6414">
              <w:t>%</w:t>
            </w:r>
          </w:p>
        </w:tc>
      </w:tr>
      <w:tr w:rsidR="003C6414" w:rsidRPr="003C6414" w:rsidTr="0048328B">
        <w:trPr>
          <w:trHeight w:hRule="exact" w:val="568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2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3C6414" w:rsidP="00E66C0A">
            <w:pPr>
              <w:pStyle w:val="Tekstpodstawowy"/>
            </w:pPr>
            <w:r w:rsidRPr="003C6414">
              <w:t>3</w:t>
            </w:r>
            <w:r w:rsidR="00E66C0A">
              <w:t>0</w:t>
            </w:r>
            <w:r w:rsidRPr="003C6414">
              <w:t>%-4</w:t>
            </w:r>
            <w:r w:rsidR="00E66C0A">
              <w:t>9</w:t>
            </w:r>
            <w:r w:rsidRPr="003C6414">
              <w:t>%</w:t>
            </w:r>
          </w:p>
        </w:tc>
      </w:tr>
      <w:tr w:rsidR="003C6414" w:rsidRPr="003C6414" w:rsidTr="0048328B">
        <w:trPr>
          <w:trHeight w:hRule="exact" w:val="585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18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1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18" w:space="0" w:color="000000"/>
              <w:right w:val="single" w:sz="10" w:space="0" w:color="000000"/>
            </w:tcBorders>
          </w:tcPr>
          <w:p w:rsidR="003C6414" w:rsidRPr="003C6414" w:rsidRDefault="00E66C0A" w:rsidP="00D6413D">
            <w:pPr>
              <w:pStyle w:val="Tekstpodstawowy"/>
            </w:pPr>
            <w:proofErr w:type="spellStart"/>
            <w:r w:rsidRPr="003C6414">
              <w:t>P</w:t>
            </w:r>
            <w:r w:rsidR="003C6414" w:rsidRPr="003C6414">
              <w:t>oniżej</w:t>
            </w:r>
            <w:proofErr w:type="spellEnd"/>
            <w:r>
              <w:t xml:space="preserve"> </w:t>
            </w:r>
            <w:r w:rsidR="00D6413D">
              <w:t>30</w:t>
            </w:r>
            <w:r w:rsidR="003C6414" w:rsidRPr="003C6414">
              <w:t>%</w:t>
            </w:r>
          </w:p>
        </w:tc>
      </w:tr>
    </w:tbl>
    <w:p w:rsidR="00047BD5" w:rsidRPr="008B5BA7" w:rsidRDefault="00047BD5" w:rsidP="00047BD5">
      <w:pPr>
        <w:pStyle w:val="Tekstpodstawowy"/>
        <w:rPr>
          <w:lang w:val="pl-PL"/>
        </w:rPr>
      </w:pPr>
    </w:p>
    <w:p w:rsidR="00047BD5" w:rsidRDefault="00F23BC8" w:rsidP="00047BD5">
      <w:pPr>
        <w:pStyle w:val="Tekstpodstawowy"/>
        <w:rPr>
          <w:lang w:val="pl-PL"/>
        </w:rPr>
      </w:pPr>
      <w:r>
        <w:rPr>
          <w:lang w:val="pl-PL"/>
        </w:rPr>
        <w:t xml:space="preserve"> </w:t>
      </w:r>
      <w:r w:rsidR="00780F8F">
        <w:rPr>
          <w:lang w:val="pl-PL"/>
        </w:rPr>
        <w:t>Plusy i minusy przy ocenach w</w:t>
      </w:r>
      <w:r w:rsidR="003F6023">
        <w:rPr>
          <w:lang w:val="pl-PL"/>
        </w:rPr>
        <w:t>stawiane</w:t>
      </w:r>
      <w:r w:rsidR="00780F8F">
        <w:rPr>
          <w:lang w:val="pl-PL"/>
        </w:rPr>
        <w:t xml:space="preserve"> są gdy wynik jest na granicy przedziału procentowego.</w:t>
      </w:r>
    </w:p>
    <w:p w:rsidR="003F2352" w:rsidRPr="008B5BA7" w:rsidRDefault="003F2352" w:rsidP="00047BD5">
      <w:pPr>
        <w:pStyle w:val="Tekstpodstawowy"/>
        <w:rPr>
          <w:lang w:val="pl-PL"/>
        </w:rPr>
      </w:pPr>
    </w:p>
    <w:p w:rsidR="00902CFF" w:rsidRDefault="00F23BC8" w:rsidP="00902CFF">
      <w:pPr>
        <w:pStyle w:val="Tekstpodstawowy"/>
        <w:ind w:left="22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7. </w:t>
      </w:r>
      <w:proofErr w:type="spellStart"/>
      <w:r w:rsidR="003F2352">
        <w:rPr>
          <w:rStyle w:val="normaltextrun"/>
          <w:color w:val="000000"/>
          <w:shd w:val="clear" w:color="auto" w:fill="FFFFFF"/>
        </w:rPr>
        <w:t>Waga</w:t>
      </w:r>
      <w:proofErr w:type="spellEnd"/>
      <w:r w:rsidR="003F2352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3F2352">
        <w:rPr>
          <w:rStyle w:val="normaltextrun"/>
          <w:color w:val="000000"/>
          <w:shd w:val="clear" w:color="auto" w:fill="FFFFFF"/>
        </w:rPr>
        <w:t>oceny</w:t>
      </w:r>
      <w:proofErr w:type="spellEnd"/>
      <w:r w:rsidR="003F2352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3F2352">
        <w:rPr>
          <w:rStyle w:val="normaltextrun"/>
          <w:color w:val="000000"/>
          <w:shd w:val="clear" w:color="auto" w:fill="FFFFFF"/>
        </w:rPr>
        <w:t>po</w:t>
      </w:r>
      <w:proofErr w:type="spellEnd"/>
      <w:r w:rsidR="003F2352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3F2352">
        <w:rPr>
          <w:rStyle w:val="normaltextrun"/>
          <w:color w:val="000000"/>
          <w:shd w:val="clear" w:color="auto" w:fill="FFFFFF"/>
        </w:rPr>
        <w:t>poprawie</w:t>
      </w:r>
      <w:proofErr w:type="spellEnd"/>
      <w:r w:rsidR="003F2352">
        <w:rPr>
          <w:rStyle w:val="normaltextrun"/>
          <w:color w:val="000000"/>
          <w:shd w:val="clear" w:color="auto" w:fill="FFFFFF"/>
        </w:rPr>
        <w:t xml:space="preserve"> jest taka </w:t>
      </w:r>
      <w:proofErr w:type="spellStart"/>
      <w:r w:rsidR="003F2352">
        <w:rPr>
          <w:rStyle w:val="normaltextrun"/>
          <w:color w:val="000000"/>
          <w:shd w:val="clear" w:color="auto" w:fill="FFFFFF"/>
        </w:rPr>
        <w:t>sama</w:t>
      </w:r>
      <w:proofErr w:type="spellEnd"/>
      <w:r w:rsidR="003F2352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3F2352">
        <w:rPr>
          <w:rStyle w:val="normaltextrun"/>
          <w:color w:val="000000"/>
          <w:shd w:val="clear" w:color="auto" w:fill="FFFFFF"/>
        </w:rPr>
        <w:t>jak</w:t>
      </w:r>
      <w:proofErr w:type="spellEnd"/>
      <w:r w:rsidR="003F2352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3F2352">
        <w:rPr>
          <w:rStyle w:val="normaltextrun"/>
          <w:color w:val="000000"/>
          <w:shd w:val="clear" w:color="auto" w:fill="FFFFFF"/>
        </w:rPr>
        <w:t>waga</w:t>
      </w:r>
      <w:proofErr w:type="spellEnd"/>
      <w:r w:rsidR="003F2352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3F2352">
        <w:rPr>
          <w:rStyle w:val="normaltextrun"/>
          <w:color w:val="000000"/>
          <w:shd w:val="clear" w:color="auto" w:fill="FFFFFF"/>
        </w:rPr>
        <w:t>oceny</w:t>
      </w:r>
      <w:proofErr w:type="spellEnd"/>
      <w:r w:rsidR="003F2352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3F2352">
        <w:rPr>
          <w:rStyle w:val="normaltextrun"/>
          <w:color w:val="000000"/>
          <w:shd w:val="clear" w:color="auto" w:fill="FFFFFF"/>
        </w:rPr>
        <w:t>otrzymanej</w:t>
      </w:r>
      <w:proofErr w:type="spellEnd"/>
      <w:r w:rsidR="003F2352">
        <w:rPr>
          <w:rStyle w:val="normaltextrun"/>
          <w:color w:val="000000"/>
          <w:shd w:val="clear" w:color="auto" w:fill="FFFFFF"/>
        </w:rPr>
        <w:t xml:space="preserve"> w </w:t>
      </w:r>
      <w:proofErr w:type="spellStart"/>
      <w:r w:rsidR="003F2352">
        <w:rPr>
          <w:rStyle w:val="normaltextrun"/>
          <w:color w:val="000000"/>
          <w:shd w:val="clear" w:color="auto" w:fill="FFFFFF"/>
        </w:rPr>
        <w:t>pierwszym</w:t>
      </w:r>
      <w:proofErr w:type="spellEnd"/>
      <w:r w:rsidR="003F2352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3F2352">
        <w:rPr>
          <w:rStyle w:val="normaltextrun"/>
          <w:color w:val="000000"/>
          <w:shd w:val="clear" w:color="auto" w:fill="FFFFFF"/>
        </w:rPr>
        <w:t>terminie</w:t>
      </w:r>
      <w:proofErr w:type="spellEnd"/>
      <w:r w:rsidR="003F2352">
        <w:rPr>
          <w:rStyle w:val="normaltextrun"/>
          <w:color w:val="000000"/>
          <w:shd w:val="clear" w:color="auto" w:fill="FFFFFF"/>
        </w:rPr>
        <w:t>.</w:t>
      </w:r>
      <w:r w:rsidR="003F2352">
        <w:rPr>
          <w:rStyle w:val="eop"/>
          <w:color w:val="000000"/>
          <w:shd w:val="clear" w:color="auto" w:fill="FFFFFF"/>
        </w:rPr>
        <w:t> </w:t>
      </w:r>
    </w:p>
    <w:p w:rsidR="00902CFF" w:rsidRDefault="00902CFF" w:rsidP="00902CFF">
      <w:pPr>
        <w:pStyle w:val="Tekstpodstawowy"/>
        <w:ind w:left="220"/>
        <w:rPr>
          <w:rStyle w:val="eop"/>
          <w:color w:val="000000"/>
          <w:shd w:val="clear" w:color="auto" w:fill="FFFFFF"/>
        </w:rPr>
      </w:pPr>
    </w:p>
    <w:p w:rsidR="00902CFF" w:rsidRPr="00902CFF" w:rsidRDefault="00F23BC8" w:rsidP="00902CFF">
      <w:pPr>
        <w:pStyle w:val="Tekstpodstawowy"/>
        <w:ind w:left="220"/>
        <w:rPr>
          <w:lang w:val="pl-PL"/>
        </w:rPr>
      </w:pPr>
      <w:r w:rsidRPr="00902CFF">
        <w:rPr>
          <w:lang w:val="pl-PL"/>
        </w:rPr>
        <w:t xml:space="preserve">8. </w:t>
      </w:r>
      <w:r w:rsidR="00815583" w:rsidRPr="00902CFF">
        <w:rPr>
          <w:lang w:val="pl-PL"/>
        </w:rPr>
        <w:t>Uczeń ma prawo do dwukrotnego zgłoszenia nieprzygotowania</w:t>
      </w:r>
      <w:r w:rsidR="00902CFF" w:rsidRPr="00902CFF">
        <w:rPr>
          <w:lang w:val="pl-PL"/>
        </w:rPr>
        <w:t xml:space="preserve"> </w:t>
      </w:r>
      <w:r w:rsidR="00902CFF" w:rsidRPr="00F23BC8">
        <w:rPr>
          <w:lang w:val="pl-PL"/>
        </w:rPr>
        <w:t>do lekcji w ciągu</w:t>
      </w:r>
      <w:r w:rsidR="00902CFF" w:rsidRPr="00F23BC8">
        <w:rPr>
          <w:spacing w:val="-26"/>
          <w:lang w:val="pl-PL"/>
        </w:rPr>
        <w:t xml:space="preserve"> </w:t>
      </w:r>
      <w:r w:rsidR="00902CFF" w:rsidRPr="00F23BC8">
        <w:rPr>
          <w:lang w:val="pl-PL"/>
        </w:rPr>
        <w:t>semestru.</w:t>
      </w:r>
      <w:r w:rsidR="00902CFF">
        <w:rPr>
          <w:lang w:val="pl-PL"/>
        </w:rPr>
        <w:t xml:space="preserve"> </w:t>
      </w:r>
      <w:r w:rsidR="00902CFF" w:rsidRPr="00902CFF">
        <w:rPr>
          <w:lang w:val="pl-PL"/>
        </w:rPr>
        <w:t>Po wykorzystaniu limitu określonego powyżej uczeń otrzymuje za</w:t>
      </w:r>
      <w:r w:rsidR="00902CFF" w:rsidRPr="00902CFF">
        <w:rPr>
          <w:spacing w:val="-22"/>
          <w:lang w:val="pl-PL"/>
        </w:rPr>
        <w:t xml:space="preserve"> </w:t>
      </w:r>
      <w:r w:rsidR="00902CFF" w:rsidRPr="00902CFF">
        <w:rPr>
          <w:lang w:val="pl-PL"/>
        </w:rPr>
        <w:t>każde nieprzygotowanie ocenę</w:t>
      </w:r>
      <w:r w:rsidR="00902CFF" w:rsidRPr="00902CFF">
        <w:rPr>
          <w:spacing w:val="-15"/>
          <w:lang w:val="pl-PL"/>
        </w:rPr>
        <w:t xml:space="preserve"> </w:t>
      </w:r>
      <w:r w:rsidR="00902CFF" w:rsidRPr="00902CFF">
        <w:rPr>
          <w:lang w:val="pl-PL"/>
        </w:rPr>
        <w:t>niedostateczną.</w:t>
      </w:r>
    </w:p>
    <w:p w:rsidR="00643F3F" w:rsidRPr="00902CFF" w:rsidRDefault="00815583" w:rsidP="00902CFF">
      <w:pPr>
        <w:tabs>
          <w:tab w:val="left" w:pos="340"/>
        </w:tabs>
        <w:rPr>
          <w:sz w:val="24"/>
          <w:lang w:val="pl-PL"/>
        </w:rPr>
      </w:pPr>
      <w:r w:rsidRPr="00F23BC8">
        <w:rPr>
          <w:sz w:val="24"/>
          <w:lang w:val="pl-PL"/>
        </w:rPr>
        <w:t xml:space="preserve"> </w:t>
      </w:r>
    </w:p>
    <w:p w:rsidR="00643F3F" w:rsidRPr="00F23BC8" w:rsidRDefault="00F23BC8" w:rsidP="00F23BC8">
      <w:pPr>
        <w:tabs>
          <w:tab w:val="left" w:pos="340"/>
        </w:tabs>
        <w:spacing w:line="275" w:lineRule="exact"/>
        <w:ind w:left="220"/>
        <w:rPr>
          <w:sz w:val="24"/>
          <w:lang w:val="pl-PL"/>
        </w:rPr>
      </w:pPr>
      <w:r>
        <w:rPr>
          <w:sz w:val="24"/>
          <w:lang w:val="pl-PL"/>
        </w:rPr>
        <w:t xml:space="preserve"> 9.</w:t>
      </w:r>
      <w:r w:rsidR="00815583" w:rsidRPr="00F23BC8">
        <w:rPr>
          <w:sz w:val="24"/>
          <w:lang w:val="pl-PL"/>
        </w:rPr>
        <w:t>Przez nieprzygotowanie do lekcji</w:t>
      </w:r>
      <w:r w:rsidR="00815583" w:rsidRPr="00F23BC8">
        <w:rPr>
          <w:spacing w:val="-19"/>
          <w:sz w:val="24"/>
          <w:lang w:val="pl-PL"/>
        </w:rPr>
        <w:t xml:space="preserve"> </w:t>
      </w:r>
      <w:r w:rsidR="00815583" w:rsidRPr="00F23BC8">
        <w:rPr>
          <w:sz w:val="24"/>
          <w:lang w:val="pl-PL"/>
        </w:rPr>
        <w:t>rozumiemy:</w:t>
      </w:r>
    </w:p>
    <w:p w:rsidR="00643F3F" w:rsidRDefault="00815583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lang w:val="pl-PL"/>
        </w:rPr>
      </w:pPr>
      <w:r w:rsidRPr="008B5BA7">
        <w:rPr>
          <w:sz w:val="24"/>
          <w:lang w:val="pl-PL"/>
        </w:rPr>
        <w:t>nieprzygotowanie do odpowiedzi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ustnej.</w:t>
      </w:r>
    </w:p>
    <w:p w:rsidR="00D6413D" w:rsidRPr="008B5BA7" w:rsidRDefault="00D6413D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lang w:val="pl-PL"/>
        </w:rPr>
      </w:pPr>
      <w:r>
        <w:rPr>
          <w:sz w:val="24"/>
          <w:lang w:val="pl-PL"/>
        </w:rPr>
        <w:t>brak przyborów potrzebnych do realizacji tematu</w:t>
      </w:r>
    </w:p>
    <w:p w:rsidR="00643F3F" w:rsidRPr="008B5BA7" w:rsidRDefault="00643F3F">
      <w:pPr>
        <w:pStyle w:val="Tekstpodstawowy"/>
        <w:spacing w:before="1"/>
        <w:rPr>
          <w:lang w:val="pl-PL"/>
        </w:rPr>
      </w:pPr>
    </w:p>
    <w:p w:rsidR="00643F3F" w:rsidRPr="00F23BC8" w:rsidRDefault="00815583" w:rsidP="00F23BC8">
      <w:pPr>
        <w:pStyle w:val="Akapitzlist"/>
        <w:numPr>
          <w:ilvl w:val="0"/>
          <w:numId w:val="30"/>
        </w:numPr>
        <w:tabs>
          <w:tab w:val="left" w:pos="460"/>
        </w:tabs>
        <w:ind w:right="666"/>
        <w:rPr>
          <w:sz w:val="24"/>
          <w:lang w:val="pl-PL"/>
        </w:rPr>
      </w:pPr>
      <w:r w:rsidRPr="00F23BC8">
        <w:rPr>
          <w:sz w:val="24"/>
          <w:lang w:val="pl-PL"/>
        </w:rPr>
        <w:t>Aktywność na lekcji jest traktowana jako prezentacja umiejętności i wiedzy ucznia</w:t>
      </w:r>
      <w:r w:rsidRPr="00F23BC8">
        <w:rPr>
          <w:spacing w:val="-23"/>
          <w:sz w:val="24"/>
          <w:lang w:val="pl-PL"/>
        </w:rPr>
        <w:t xml:space="preserve"> </w:t>
      </w:r>
      <w:r w:rsidRPr="00F23BC8">
        <w:rPr>
          <w:sz w:val="24"/>
          <w:lang w:val="pl-PL"/>
        </w:rPr>
        <w:t>i podlega</w:t>
      </w:r>
      <w:r w:rsidRPr="00F23BC8">
        <w:rPr>
          <w:spacing w:val="-5"/>
          <w:sz w:val="24"/>
          <w:lang w:val="pl-PL"/>
        </w:rPr>
        <w:t xml:space="preserve"> </w:t>
      </w:r>
      <w:r w:rsidRPr="00F23BC8">
        <w:rPr>
          <w:sz w:val="24"/>
          <w:lang w:val="pl-PL"/>
        </w:rPr>
        <w:t>ocenie.</w:t>
      </w:r>
      <w:r w:rsidR="00BB7D4A" w:rsidRPr="00BB7D4A">
        <w:rPr>
          <w:sz w:val="24"/>
          <w:lang w:val="pl-PL"/>
        </w:rPr>
        <w:t xml:space="preserve"> </w:t>
      </w:r>
      <w:r w:rsidR="00BB7D4A" w:rsidRPr="008B5BA7">
        <w:rPr>
          <w:sz w:val="24"/>
          <w:lang w:val="pl-PL"/>
        </w:rPr>
        <w:t xml:space="preserve">Za 5 zgromadzonych </w:t>
      </w:r>
      <w:r w:rsidR="00BB7D4A">
        <w:rPr>
          <w:sz w:val="24"/>
          <w:lang w:val="pl-PL"/>
        </w:rPr>
        <w:t xml:space="preserve"> </w:t>
      </w:r>
      <w:r w:rsidR="00BB7D4A" w:rsidRPr="008B5BA7">
        <w:rPr>
          <w:sz w:val="24"/>
          <w:lang w:val="pl-PL"/>
        </w:rPr>
        <w:t>„plusów” uczeń otrzymuje ocenę bardzo dobrą.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 w:rsidP="00F23BC8">
      <w:pPr>
        <w:pStyle w:val="Akapitzlist"/>
        <w:numPr>
          <w:ilvl w:val="0"/>
          <w:numId w:val="30"/>
        </w:numPr>
        <w:tabs>
          <w:tab w:val="left" w:pos="460"/>
        </w:tabs>
        <w:ind w:right="246"/>
        <w:rPr>
          <w:sz w:val="24"/>
          <w:lang w:val="pl-PL"/>
        </w:rPr>
      </w:pPr>
      <w:r w:rsidRPr="008B5BA7">
        <w:rPr>
          <w:sz w:val="24"/>
          <w:lang w:val="pl-PL"/>
        </w:rPr>
        <w:t xml:space="preserve">Za niesamodzielną pracę podczas pomiaru wiedzy i umiejętności uczeń </w:t>
      </w:r>
      <w:r w:rsidR="00F07FB5">
        <w:rPr>
          <w:sz w:val="24"/>
          <w:lang w:val="pl-PL"/>
        </w:rPr>
        <w:t xml:space="preserve">otrzymuje </w:t>
      </w:r>
      <w:r w:rsidRPr="008B5BA7">
        <w:rPr>
          <w:sz w:val="24"/>
          <w:lang w:val="pl-PL"/>
        </w:rPr>
        <w:t>ocenę niedostateczną.</w:t>
      </w:r>
    </w:p>
    <w:p w:rsidR="00FC3333" w:rsidRPr="008B5BA7" w:rsidRDefault="00FC3333">
      <w:pPr>
        <w:pStyle w:val="Tekstpodstawowy"/>
        <w:rPr>
          <w:lang w:val="pl-PL"/>
        </w:rPr>
      </w:pPr>
      <w:bookmarkStart w:id="0" w:name="_GoBack"/>
      <w:bookmarkEnd w:id="0"/>
    </w:p>
    <w:p w:rsidR="00643F3F" w:rsidRPr="008B5BA7" w:rsidRDefault="00815583" w:rsidP="00446FA0">
      <w:pPr>
        <w:pStyle w:val="Nagwek11"/>
        <w:numPr>
          <w:ilvl w:val="0"/>
          <w:numId w:val="7"/>
        </w:numPr>
        <w:tabs>
          <w:tab w:val="left" w:pos="394"/>
        </w:tabs>
        <w:rPr>
          <w:lang w:val="pl-PL"/>
        </w:rPr>
      </w:pPr>
      <w:r w:rsidRPr="008B5BA7">
        <w:rPr>
          <w:lang w:val="pl-PL"/>
        </w:rPr>
        <w:lastRenderedPageBreak/>
        <w:t>Kryteria oceniania prac pisemnych z</w:t>
      </w:r>
      <w:r w:rsidRPr="008B5BA7">
        <w:rPr>
          <w:spacing w:val="-16"/>
          <w:lang w:val="pl-PL"/>
        </w:rPr>
        <w:t xml:space="preserve"> </w:t>
      </w:r>
      <w:r w:rsidRPr="008B5BA7">
        <w:rPr>
          <w:lang w:val="pl-PL"/>
        </w:rPr>
        <w:t>matematyki.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446FA0" w:rsidRDefault="00815583" w:rsidP="00446FA0">
      <w:pPr>
        <w:tabs>
          <w:tab w:val="left" w:pos="340"/>
        </w:tabs>
        <w:spacing w:line="275" w:lineRule="exact"/>
        <w:rPr>
          <w:sz w:val="24"/>
          <w:lang w:val="pl-PL"/>
        </w:rPr>
      </w:pPr>
      <w:r w:rsidRPr="00446FA0">
        <w:rPr>
          <w:sz w:val="24"/>
          <w:lang w:val="pl-PL"/>
        </w:rPr>
        <w:t>Aby zachować maksymalną obiektywność oceny prac pisemnych</w:t>
      </w:r>
      <w:r w:rsidRPr="00446FA0">
        <w:rPr>
          <w:spacing w:val="-26"/>
          <w:sz w:val="24"/>
          <w:lang w:val="pl-PL"/>
        </w:rPr>
        <w:t xml:space="preserve"> </w:t>
      </w:r>
      <w:r w:rsidRPr="00446FA0">
        <w:rPr>
          <w:sz w:val="24"/>
          <w:lang w:val="pl-PL"/>
        </w:rPr>
        <w:t>nauczyciel:</w:t>
      </w:r>
    </w:p>
    <w:p w:rsidR="00643F3F" w:rsidRPr="00446FA0" w:rsidRDefault="00815583" w:rsidP="00446FA0">
      <w:pPr>
        <w:pStyle w:val="Akapitzlist"/>
        <w:numPr>
          <w:ilvl w:val="0"/>
          <w:numId w:val="31"/>
        </w:numPr>
        <w:tabs>
          <w:tab w:val="left" w:pos="819"/>
          <w:tab w:val="left" w:pos="820"/>
        </w:tabs>
        <w:ind w:right="645"/>
        <w:rPr>
          <w:sz w:val="24"/>
          <w:lang w:val="pl-PL"/>
        </w:rPr>
      </w:pPr>
      <w:r w:rsidRPr="00446FA0">
        <w:rPr>
          <w:sz w:val="24"/>
          <w:lang w:val="pl-PL"/>
        </w:rPr>
        <w:t>stosuje punktację za wybór poprawnej metody rozwiązania i konsekwencję w</w:t>
      </w:r>
      <w:r w:rsidRPr="00446FA0">
        <w:rPr>
          <w:spacing w:val="-23"/>
          <w:sz w:val="24"/>
          <w:lang w:val="pl-PL"/>
        </w:rPr>
        <w:t xml:space="preserve"> </w:t>
      </w:r>
      <w:r w:rsidRPr="00446FA0">
        <w:rPr>
          <w:sz w:val="24"/>
          <w:lang w:val="pl-PL"/>
        </w:rPr>
        <w:t>jej stosowaniu oraz poprawność</w:t>
      </w:r>
      <w:r w:rsidRPr="00446FA0">
        <w:rPr>
          <w:spacing w:val="-11"/>
          <w:sz w:val="24"/>
          <w:lang w:val="pl-PL"/>
        </w:rPr>
        <w:t xml:space="preserve"> </w:t>
      </w:r>
      <w:r w:rsidRPr="00446FA0">
        <w:rPr>
          <w:sz w:val="24"/>
          <w:lang w:val="pl-PL"/>
        </w:rPr>
        <w:t>wyniku,</w:t>
      </w:r>
    </w:p>
    <w:p w:rsidR="00B173C0" w:rsidRPr="00446FA0" w:rsidRDefault="00815583" w:rsidP="00446FA0">
      <w:pPr>
        <w:pStyle w:val="Akapitzlist"/>
        <w:numPr>
          <w:ilvl w:val="0"/>
          <w:numId w:val="31"/>
        </w:numPr>
        <w:tabs>
          <w:tab w:val="left" w:pos="819"/>
          <w:tab w:val="left" w:pos="820"/>
        </w:tabs>
        <w:ind w:right="1166"/>
        <w:rPr>
          <w:sz w:val="24"/>
          <w:lang w:val="pl-PL"/>
        </w:rPr>
      </w:pPr>
      <w:r w:rsidRPr="00446FA0">
        <w:rPr>
          <w:sz w:val="24"/>
          <w:lang w:val="pl-PL"/>
        </w:rPr>
        <w:t>w razie wątpliwości, co do prawidłowości rozumowania ucznia,</w:t>
      </w:r>
      <w:r w:rsidRPr="00446FA0">
        <w:rPr>
          <w:spacing w:val="-22"/>
          <w:sz w:val="24"/>
          <w:lang w:val="pl-PL"/>
        </w:rPr>
        <w:t xml:space="preserve"> </w:t>
      </w:r>
      <w:r w:rsidRPr="00446FA0">
        <w:rPr>
          <w:sz w:val="24"/>
          <w:lang w:val="pl-PL"/>
        </w:rPr>
        <w:t>nauczyciel przeprowadza rozmowę w celu ich</w:t>
      </w:r>
      <w:r w:rsidRPr="00446FA0">
        <w:rPr>
          <w:spacing w:val="-17"/>
          <w:sz w:val="24"/>
          <w:lang w:val="pl-PL"/>
        </w:rPr>
        <w:t xml:space="preserve"> </w:t>
      </w:r>
      <w:r w:rsidRPr="00446FA0">
        <w:rPr>
          <w:sz w:val="24"/>
          <w:lang w:val="pl-PL"/>
        </w:rPr>
        <w:t>wyjaśnienia.</w:t>
      </w:r>
    </w:p>
    <w:p w:rsidR="00FC3333" w:rsidRPr="00BF0E3C" w:rsidRDefault="00FC3333" w:rsidP="00FC3333">
      <w:pPr>
        <w:pStyle w:val="Akapitzlist"/>
        <w:tabs>
          <w:tab w:val="left" w:pos="819"/>
          <w:tab w:val="left" w:pos="820"/>
        </w:tabs>
        <w:ind w:right="1166" w:firstLine="0"/>
        <w:rPr>
          <w:sz w:val="24"/>
          <w:lang w:val="pl-PL"/>
        </w:rPr>
      </w:pPr>
    </w:p>
    <w:p w:rsidR="00FC3333" w:rsidRPr="008B5BA7" w:rsidRDefault="00FC3333" w:rsidP="00446FA0">
      <w:pPr>
        <w:pStyle w:val="Nagwek11"/>
        <w:numPr>
          <w:ilvl w:val="0"/>
          <w:numId w:val="7"/>
        </w:numPr>
        <w:tabs>
          <w:tab w:val="left" w:pos="394"/>
        </w:tabs>
        <w:rPr>
          <w:lang w:val="pl-PL"/>
        </w:rPr>
      </w:pPr>
      <w:r w:rsidRPr="008B5BA7">
        <w:rPr>
          <w:lang w:val="pl-PL"/>
        </w:rPr>
        <w:t>Formy poprawy oceny przez</w:t>
      </w:r>
      <w:r w:rsidRPr="008B5BA7">
        <w:rPr>
          <w:spacing w:val="-21"/>
          <w:lang w:val="pl-PL"/>
        </w:rPr>
        <w:t xml:space="preserve"> </w:t>
      </w:r>
      <w:r w:rsidRPr="008B5BA7">
        <w:rPr>
          <w:lang w:val="pl-PL"/>
        </w:rPr>
        <w:t>uczniów</w:t>
      </w:r>
    </w:p>
    <w:p w:rsidR="00FC3333" w:rsidRDefault="00FC3333" w:rsidP="00FC3333">
      <w:pPr>
        <w:jc w:val="both"/>
        <w:rPr>
          <w:b/>
          <w:sz w:val="24"/>
          <w:szCs w:val="24"/>
          <w:lang w:val="pl-PL"/>
        </w:rPr>
      </w:pPr>
    </w:p>
    <w:p w:rsidR="00FC3333" w:rsidRPr="00FC3333" w:rsidRDefault="00FC3333" w:rsidP="00FC3333">
      <w:pPr>
        <w:jc w:val="both"/>
        <w:rPr>
          <w:sz w:val="24"/>
          <w:szCs w:val="24"/>
        </w:rPr>
      </w:pPr>
      <w:proofErr w:type="spellStart"/>
      <w:r w:rsidRPr="00FC3333">
        <w:rPr>
          <w:sz w:val="24"/>
          <w:szCs w:val="24"/>
        </w:rPr>
        <w:t>Uczeń</w:t>
      </w:r>
      <w:proofErr w:type="spellEnd"/>
      <w:r w:rsidRPr="00FC3333">
        <w:rPr>
          <w:sz w:val="24"/>
          <w:szCs w:val="24"/>
        </w:rPr>
        <w:t xml:space="preserve"> ma </w:t>
      </w:r>
      <w:proofErr w:type="spellStart"/>
      <w:r w:rsidRPr="00FC3333">
        <w:rPr>
          <w:sz w:val="24"/>
          <w:szCs w:val="24"/>
        </w:rPr>
        <w:t>prawo</w:t>
      </w:r>
      <w:proofErr w:type="spellEnd"/>
      <w:r w:rsidRPr="00FC3333">
        <w:rPr>
          <w:sz w:val="24"/>
          <w:szCs w:val="24"/>
        </w:rPr>
        <w:t xml:space="preserve"> do </w:t>
      </w:r>
      <w:proofErr w:type="spellStart"/>
      <w:r w:rsidRPr="00FC3333">
        <w:rPr>
          <w:sz w:val="24"/>
          <w:szCs w:val="24"/>
        </w:rPr>
        <w:t>poprawy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uzyskanej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oceny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niedostatecznej</w:t>
      </w:r>
      <w:proofErr w:type="spellEnd"/>
      <w:r w:rsidRPr="00FC3333">
        <w:rPr>
          <w:sz w:val="24"/>
          <w:szCs w:val="24"/>
        </w:rPr>
        <w:t xml:space="preserve"> z </w:t>
      </w:r>
      <w:proofErr w:type="spellStart"/>
      <w:r w:rsidRPr="00FC3333">
        <w:rPr>
          <w:sz w:val="24"/>
          <w:szCs w:val="24"/>
        </w:rPr>
        <w:t>pracy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klasowej</w:t>
      </w:r>
      <w:proofErr w:type="spellEnd"/>
      <w:r w:rsidRPr="00FC3333">
        <w:rPr>
          <w:sz w:val="24"/>
          <w:szCs w:val="24"/>
        </w:rPr>
        <w:t>:</w:t>
      </w:r>
    </w:p>
    <w:p w:rsidR="00FC3333" w:rsidRPr="00FC3333" w:rsidRDefault="00FC3333" w:rsidP="00FC3333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proofErr w:type="spellStart"/>
      <w:r w:rsidRPr="00FC3333">
        <w:rPr>
          <w:sz w:val="24"/>
          <w:szCs w:val="24"/>
        </w:rPr>
        <w:t>może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ją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poprawić</w:t>
      </w:r>
      <w:proofErr w:type="spellEnd"/>
      <w:r w:rsidRPr="00FC3333">
        <w:rPr>
          <w:sz w:val="24"/>
          <w:szCs w:val="24"/>
        </w:rPr>
        <w:t xml:space="preserve"> w </w:t>
      </w:r>
      <w:proofErr w:type="spellStart"/>
      <w:r w:rsidRPr="00FC3333">
        <w:rPr>
          <w:sz w:val="24"/>
          <w:szCs w:val="24"/>
        </w:rPr>
        <w:t>ciągu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dwóch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tygodni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od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dnia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uzyskania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tej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oceny</w:t>
      </w:r>
      <w:proofErr w:type="spellEnd"/>
    </w:p>
    <w:p w:rsidR="00FC3333" w:rsidRPr="00FC3333" w:rsidRDefault="00D6413D" w:rsidP="00FC3333">
      <w:pPr>
        <w:pStyle w:val="Akapitzlist"/>
        <w:numPr>
          <w:ilvl w:val="0"/>
          <w:numId w:val="25"/>
        </w:numPr>
        <w:tabs>
          <w:tab w:val="left" w:pos="340"/>
        </w:tabs>
        <w:ind w:right="62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</w:t>
      </w:r>
      <w:r w:rsidR="00FC3333" w:rsidRPr="00FC3333">
        <w:rPr>
          <w:sz w:val="24"/>
          <w:szCs w:val="24"/>
          <w:lang w:val="pl-PL"/>
        </w:rPr>
        <w:t>cena otrzymana z poprawy jest wpisywana do dziennika obok wcześniej</w:t>
      </w:r>
      <w:r w:rsidR="00FC3333" w:rsidRPr="00FC3333">
        <w:rPr>
          <w:spacing w:val="-27"/>
          <w:sz w:val="24"/>
          <w:szCs w:val="24"/>
          <w:lang w:val="pl-PL"/>
        </w:rPr>
        <w:t xml:space="preserve"> </w:t>
      </w:r>
      <w:r w:rsidR="00FC3333" w:rsidRPr="00FC3333">
        <w:rPr>
          <w:sz w:val="24"/>
          <w:szCs w:val="24"/>
          <w:lang w:val="pl-PL"/>
        </w:rPr>
        <w:t>otrzymanej oceny (liczą się obydwie oceny)</w:t>
      </w:r>
    </w:p>
    <w:p w:rsidR="00FC3333" w:rsidRPr="00FC3333" w:rsidRDefault="00FC3333" w:rsidP="00FC3333">
      <w:pPr>
        <w:pStyle w:val="Akapitzlist"/>
        <w:numPr>
          <w:ilvl w:val="0"/>
          <w:numId w:val="25"/>
        </w:numPr>
        <w:tabs>
          <w:tab w:val="left" w:pos="340"/>
        </w:tabs>
        <w:ind w:right="622"/>
        <w:rPr>
          <w:sz w:val="24"/>
          <w:szCs w:val="24"/>
          <w:lang w:val="pl-PL"/>
        </w:rPr>
      </w:pPr>
      <w:proofErr w:type="spellStart"/>
      <w:r w:rsidRPr="00FC3333">
        <w:rPr>
          <w:sz w:val="24"/>
          <w:szCs w:val="24"/>
        </w:rPr>
        <w:t>uczeń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nieobecny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na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pracy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klasowej</w:t>
      </w:r>
      <w:proofErr w:type="spellEnd"/>
      <w:r w:rsidRPr="00FC3333">
        <w:rPr>
          <w:sz w:val="24"/>
          <w:szCs w:val="24"/>
        </w:rPr>
        <w:t xml:space="preserve"> ma </w:t>
      </w:r>
      <w:proofErr w:type="spellStart"/>
      <w:r w:rsidRPr="00FC3333">
        <w:rPr>
          <w:sz w:val="24"/>
          <w:szCs w:val="24"/>
        </w:rPr>
        <w:t>obowiązek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zaliczenia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jej</w:t>
      </w:r>
      <w:proofErr w:type="spellEnd"/>
      <w:r w:rsidRPr="00FC3333">
        <w:rPr>
          <w:sz w:val="24"/>
          <w:szCs w:val="24"/>
        </w:rPr>
        <w:t xml:space="preserve"> w </w:t>
      </w:r>
      <w:proofErr w:type="spellStart"/>
      <w:r w:rsidRPr="00FC3333">
        <w:rPr>
          <w:sz w:val="24"/>
          <w:szCs w:val="24"/>
        </w:rPr>
        <w:t>najbliższym</w:t>
      </w:r>
      <w:proofErr w:type="spellEnd"/>
      <w:r w:rsidRPr="00FC3333">
        <w:rPr>
          <w:sz w:val="24"/>
          <w:szCs w:val="24"/>
        </w:rPr>
        <w:t xml:space="preserve">, </w:t>
      </w:r>
      <w:proofErr w:type="spellStart"/>
      <w:r w:rsidRPr="00FC3333">
        <w:rPr>
          <w:sz w:val="24"/>
          <w:szCs w:val="24"/>
        </w:rPr>
        <w:t>ustalonym</w:t>
      </w:r>
      <w:proofErr w:type="spellEnd"/>
      <w:r w:rsidRPr="00FC3333">
        <w:rPr>
          <w:sz w:val="24"/>
          <w:szCs w:val="24"/>
        </w:rPr>
        <w:t xml:space="preserve"> z </w:t>
      </w:r>
      <w:proofErr w:type="spellStart"/>
      <w:r w:rsidRPr="00FC3333">
        <w:rPr>
          <w:sz w:val="24"/>
          <w:szCs w:val="24"/>
        </w:rPr>
        <w:t>nauczycielem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terminie</w:t>
      </w:r>
      <w:proofErr w:type="spellEnd"/>
      <w:r w:rsidRPr="00FC3333">
        <w:rPr>
          <w:sz w:val="24"/>
          <w:szCs w:val="24"/>
        </w:rPr>
        <w:t xml:space="preserve">. W </w:t>
      </w:r>
      <w:proofErr w:type="spellStart"/>
      <w:r w:rsidRPr="00FC3333">
        <w:rPr>
          <w:sz w:val="24"/>
          <w:szCs w:val="24"/>
        </w:rPr>
        <w:t>przypadku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zdarzeń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losowych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termin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może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być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wydłużony</w:t>
      </w:r>
      <w:proofErr w:type="spellEnd"/>
    </w:p>
    <w:p w:rsidR="00FC3333" w:rsidRPr="00FC3333" w:rsidRDefault="00FC3333" w:rsidP="00FC3333">
      <w:pPr>
        <w:jc w:val="both"/>
        <w:rPr>
          <w:sz w:val="24"/>
          <w:szCs w:val="24"/>
        </w:rPr>
      </w:pPr>
      <w:proofErr w:type="spellStart"/>
      <w:r w:rsidRPr="00FC3333">
        <w:rPr>
          <w:sz w:val="24"/>
          <w:szCs w:val="24"/>
        </w:rPr>
        <w:t>Uczeń</w:t>
      </w:r>
      <w:proofErr w:type="spellEnd"/>
      <w:r w:rsidRPr="00FC3333">
        <w:rPr>
          <w:sz w:val="24"/>
          <w:szCs w:val="24"/>
        </w:rPr>
        <w:t xml:space="preserve"> ma </w:t>
      </w:r>
      <w:proofErr w:type="spellStart"/>
      <w:r w:rsidRPr="00FC3333">
        <w:rPr>
          <w:sz w:val="24"/>
          <w:szCs w:val="24"/>
        </w:rPr>
        <w:t>prawo</w:t>
      </w:r>
      <w:proofErr w:type="spellEnd"/>
      <w:r w:rsidRPr="00FC3333">
        <w:rPr>
          <w:sz w:val="24"/>
          <w:szCs w:val="24"/>
        </w:rPr>
        <w:t xml:space="preserve"> do </w:t>
      </w:r>
      <w:proofErr w:type="spellStart"/>
      <w:r w:rsidRPr="00FC3333">
        <w:rPr>
          <w:sz w:val="24"/>
          <w:szCs w:val="24"/>
        </w:rPr>
        <w:t>poprawy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oceny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pozytywnej</w:t>
      </w:r>
      <w:proofErr w:type="spellEnd"/>
      <w:r w:rsidRPr="00FC3333">
        <w:rPr>
          <w:sz w:val="24"/>
          <w:szCs w:val="24"/>
        </w:rPr>
        <w:t xml:space="preserve">  </w:t>
      </w:r>
      <w:proofErr w:type="spellStart"/>
      <w:r w:rsidRPr="00FC3333">
        <w:rPr>
          <w:sz w:val="24"/>
          <w:szCs w:val="24"/>
        </w:rPr>
        <w:t>na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wyższą</w:t>
      </w:r>
      <w:proofErr w:type="spellEnd"/>
      <w:r w:rsidRPr="00FC3333">
        <w:rPr>
          <w:sz w:val="24"/>
          <w:szCs w:val="24"/>
        </w:rPr>
        <w:t xml:space="preserve">. </w:t>
      </w:r>
      <w:proofErr w:type="spellStart"/>
      <w:r w:rsidRPr="00FC3333">
        <w:rPr>
          <w:sz w:val="24"/>
          <w:szCs w:val="24"/>
        </w:rPr>
        <w:t>Ocenę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pozytywną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uczeń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może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poprawić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po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lekcjach</w:t>
      </w:r>
      <w:proofErr w:type="spellEnd"/>
      <w:r w:rsidRPr="00FC3333">
        <w:rPr>
          <w:sz w:val="24"/>
          <w:szCs w:val="24"/>
        </w:rPr>
        <w:t xml:space="preserve"> w </w:t>
      </w:r>
      <w:proofErr w:type="spellStart"/>
      <w:r w:rsidRPr="00FC3333">
        <w:rPr>
          <w:sz w:val="24"/>
          <w:szCs w:val="24"/>
        </w:rPr>
        <w:t>uzgodnionym</w:t>
      </w:r>
      <w:proofErr w:type="spellEnd"/>
      <w:r w:rsidRPr="00FC3333">
        <w:rPr>
          <w:sz w:val="24"/>
          <w:szCs w:val="24"/>
        </w:rPr>
        <w:t xml:space="preserve"> z </w:t>
      </w:r>
      <w:proofErr w:type="spellStart"/>
      <w:r w:rsidRPr="00FC3333">
        <w:rPr>
          <w:sz w:val="24"/>
          <w:szCs w:val="24"/>
        </w:rPr>
        <w:t>nauczycielem</w:t>
      </w:r>
      <w:proofErr w:type="spellEnd"/>
      <w:r w:rsidRPr="00FC3333">
        <w:rPr>
          <w:sz w:val="24"/>
          <w:szCs w:val="24"/>
        </w:rPr>
        <w:t xml:space="preserve"> </w:t>
      </w:r>
      <w:proofErr w:type="spellStart"/>
      <w:r w:rsidRPr="00FC3333">
        <w:rPr>
          <w:sz w:val="24"/>
          <w:szCs w:val="24"/>
        </w:rPr>
        <w:t>terminie</w:t>
      </w:r>
      <w:proofErr w:type="spellEnd"/>
      <w:r w:rsidRPr="00FC3333">
        <w:rPr>
          <w:sz w:val="24"/>
          <w:szCs w:val="24"/>
        </w:rPr>
        <w:t xml:space="preserve">. </w:t>
      </w:r>
    </w:p>
    <w:p w:rsidR="0048328B" w:rsidRPr="008B5BA7" w:rsidRDefault="0048328B" w:rsidP="0048328B">
      <w:pPr>
        <w:pStyle w:val="Akapitzlist"/>
        <w:tabs>
          <w:tab w:val="left" w:pos="340"/>
        </w:tabs>
        <w:ind w:left="100" w:right="622" w:firstLine="0"/>
        <w:rPr>
          <w:sz w:val="24"/>
          <w:lang w:val="pl-PL"/>
        </w:rPr>
      </w:pPr>
    </w:p>
    <w:p w:rsidR="00643F3F" w:rsidRPr="008B5BA7" w:rsidRDefault="00815583" w:rsidP="00446FA0">
      <w:pPr>
        <w:pStyle w:val="Nagwek11"/>
        <w:numPr>
          <w:ilvl w:val="0"/>
          <w:numId w:val="7"/>
        </w:numPr>
        <w:tabs>
          <w:tab w:val="left" w:pos="488"/>
        </w:tabs>
        <w:spacing w:before="94"/>
        <w:rPr>
          <w:lang w:val="pl-PL"/>
        </w:rPr>
      </w:pPr>
      <w:r w:rsidRPr="008B5BA7">
        <w:rPr>
          <w:lang w:val="pl-PL"/>
        </w:rPr>
        <w:t>Umowa w sprawie nie przygotowania się ucznia do</w:t>
      </w:r>
      <w:r w:rsidRPr="008B5BA7">
        <w:rPr>
          <w:spacing w:val="-23"/>
          <w:lang w:val="pl-PL"/>
        </w:rPr>
        <w:t xml:space="preserve"> </w:t>
      </w:r>
      <w:r w:rsidRPr="008B5BA7">
        <w:rPr>
          <w:lang w:val="pl-PL"/>
        </w:rPr>
        <w:t>zajęć.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455812" w:rsidRDefault="00815583" w:rsidP="00455812">
      <w:pPr>
        <w:pStyle w:val="Akapitzlist"/>
        <w:numPr>
          <w:ilvl w:val="0"/>
          <w:numId w:val="15"/>
        </w:numPr>
        <w:tabs>
          <w:tab w:val="left" w:pos="820"/>
        </w:tabs>
        <w:rPr>
          <w:sz w:val="24"/>
          <w:lang w:val="pl-PL"/>
        </w:rPr>
      </w:pPr>
      <w:r w:rsidRPr="00455812">
        <w:rPr>
          <w:sz w:val="24"/>
          <w:lang w:val="pl-PL"/>
        </w:rPr>
        <w:t>Uczeń ma prawo być nieprzygotowanym do</w:t>
      </w:r>
      <w:r w:rsidRPr="00455812">
        <w:rPr>
          <w:spacing w:val="-16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zajęć:</w:t>
      </w:r>
    </w:p>
    <w:p w:rsidR="00643F3F" w:rsidRPr="008B5BA7" w:rsidRDefault="00815583">
      <w:pPr>
        <w:pStyle w:val="Akapitzlist"/>
        <w:numPr>
          <w:ilvl w:val="2"/>
          <w:numId w:val="1"/>
        </w:numPr>
        <w:tabs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wskutek wypadków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losowych,</w:t>
      </w:r>
    </w:p>
    <w:p w:rsidR="00643F3F" w:rsidRPr="008B5BA7" w:rsidRDefault="00815583">
      <w:pPr>
        <w:pStyle w:val="Akapitzlist"/>
        <w:numPr>
          <w:ilvl w:val="2"/>
          <w:numId w:val="1"/>
        </w:numPr>
        <w:tabs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z powodu choroby trwającej dłużej niż 5</w:t>
      </w:r>
      <w:r w:rsidRPr="008B5BA7">
        <w:rPr>
          <w:spacing w:val="-9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dni,</w:t>
      </w:r>
    </w:p>
    <w:p w:rsidR="00643F3F" w:rsidRPr="008B5BA7" w:rsidRDefault="00815583">
      <w:pPr>
        <w:pStyle w:val="Akapitzlist"/>
        <w:numPr>
          <w:ilvl w:val="2"/>
          <w:numId w:val="1"/>
        </w:numPr>
        <w:tabs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po powrocie z sanatorium, szpitala lub</w:t>
      </w:r>
      <w:r w:rsidRPr="008B5BA7">
        <w:rPr>
          <w:spacing w:val="-1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uzdrowiska.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455812" w:rsidRDefault="00815583" w:rsidP="00455812">
      <w:pPr>
        <w:pStyle w:val="Akapitzlist"/>
        <w:numPr>
          <w:ilvl w:val="0"/>
          <w:numId w:val="15"/>
        </w:numPr>
        <w:tabs>
          <w:tab w:val="left" w:pos="820"/>
        </w:tabs>
        <w:ind w:right="111"/>
        <w:rPr>
          <w:sz w:val="24"/>
          <w:lang w:val="pl-PL"/>
        </w:rPr>
      </w:pPr>
      <w:r w:rsidRPr="00455812">
        <w:rPr>
          <w:sz w:val="24"/>
          <w:lang w:val="pl-PL"/>
        </w:rPr>
        <w:t>W przypadkach wymienionych w punkcie 1 uczeń ma prawo być nie oceniany przez</w:t>
      </w:r>
      <w:r w:rsidRPr="00455812">
        <w:rPr>
          <w:spacing w:val="-24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5 dni (tydzień roboczy) od powrotu do</w:t>
      </w:r>
      <w:r w:rsidRPr="00455812">
        <w:rPr>
          <w:spacing w:val="-14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szkoły.</w:t>
      </w:r>
    </w:p>
    <w:p w:rsidR="00643F3F" w:rsidRPr="00455812" w:rsidRDefault="00815583" w:rsidP="00455812">
      <w:pPr>
        <w:pStyle w:val="Akapitzlist"/>
        <w:numPr>
          <w:ilvl w:val="0"/>
          <w:numId w:val="15"/>
        </w:numPr>
        <w:tabs>
          <w:tab w:val="left" w:pos="879"/>
          <w:tab w:val="left" w:pos="880"/>
        </w:tabs>
        <w:ind w:right="631"/>
        <w:rPr>
          <w:sz w:val="24"/>
          <w:lang w:val="pl-PL"/>
        </w:rPr>
      </w:pPr>
      <w:r w:rsidRPr="00455812">
        <w:rPr>
          <w:sz w:val="24"/>
          <w:lang w:val="pl-PL"/>
        </w:rPr>
        <w:t>Na uzupełnienie wiadomości uczeń ma 5 dni (tydzień roboczy), po upływie</w:t>
      </w:r>
      <w:r w:rsidRPr="00455812">
        <w:rPr>
          <w:spacing w:val="-21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tego terminu uczeń jest traktowany na równi z pozostałymi</w:t>
      </w:r>
      <w:r w:rsidRPr="00455812">
        <w:rPr>
          <w:spacing w:val="-21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uczniami.</w:t>
      </w:r>
    </w:p>
    <w:p w:rsidR="00BF0E3C" w:rsidRDefault="00BF0E3C" w:rsidP="00BF0E3C">
      <w:pPr>
        <w:pStyle w:val="Akapitzlist"/>
        <w:tabs>
          <w:tab w:val="left" w:pos="819"/>
          <w:tab w:val="left" w:pos="820"/>
        </w:tabs>
        <w:ind w:right="1166" w:firstLine="0"/>
        <w:rPr>
          <w:sz w:val="24"/>
          <w:lang w:val="pl-PL"/>
        </w:rPr>
      </w:pPr>
    </w:p>
    <w:p w:rsidR="00BF0E3C" w:rsidRPr="00436C46" w:rsidRDefault="00BF0E3C" w:rsidP="00446FA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436C46">
        <w:rPr>
          <w:b/>
          <w:sz w:val="24"/>
          <w:szCs w:val="24"/>
        </w:rPr>
        <w:t>Informowanie</w:t>
      </w:r>
      <w:proofErr w:type="spellEnd"/>
      <w:r w:rsidRPr="00436C46">
        <w:rPr>
          <w:b/>
          <w:sz w:val="24"/>
          <w:szCs w:val="24"/>
        </w:rPr>
        <w:t xml:space="preserve"> o </w:t>
      </w:r>
      <w:proofErr w:type="spellStart"/>
      <w:r w:rsidRPr="00436C46">
        <w:rPr>
          <w:b/>
          <w:sz w:val="24"/>
          <w:szCs w:val="24"/>
        </w:rPr>
        <w:t>osiągnięciach</w:t>
      </w:r>
      <w:proofErr w:type="spellEnd"/>
      <w:r w:rsidRPr="00436C46">
        <w:rPr>
          <w:b/>
          <w:sz w:val="24"/>
          <w:szCs w:val="24"/>
        </w:rPr>
        <w:t xml:space="preserve"> </w:t>
      </w:r>
      <w:proofErr w:type="spellStart"/>
      <w:r w:rsidRPr="00436C46">
        <w:rPr>
          <w:b/>
          <w:sz w:val="24"/>
          <w:szCs w:val="24"/>
        </w:rPr>
        <w:t>uczniów</w:t>
      </w:r>
      <w:proofErr w:type="spellEnd"/>
      <w:r w:rsidRPr="00436C46">
        <w:rPr>
          <w:b/>
          <w:sz w:val="24"/>
          <w:szCs w:val="24"/>
        </w:rPr>
        <w:t xml:space="preserve">  </w:t>
      </w:r>
    </w:p>
    <w:p w:rsidR="00BF0E3C" w:rsidRPr="00436C46" w:rsidRDefault="00BF0E3C" w:rsidP="00BF0E3C">
      <w:pPr>
        <w:ind w:left="100"/>
        <w:jc w:val="both"/>
        <w:rPr>
          <w:sz w:val="24"/>
          <w:szCs w:val="24"/>
        </w:rPr>
      </w:pPr>
    </w:p>
    <w:p w:rsidR="00BF0E3C" w:rsidRPr="00436C46" w:rsidRDefault="00BF0E3C" w:rsidP="00BF0E3C">
      <w:pPr>
        <w:ind w:left="100"/>
        <w:jc w:val="both"/>
        <w:rPr>
          <w:sz w:val="24"/>
          <w:szCs w:val="24"/>
        </w:rPr>
      </w:pPr>
      <w:proofErr w:type="spellStart"/>
      <w:r w:rsidRPr="00436C46">
        <w:rPr>
          <w:sz w:val="24"/>
          <w:szCs w:val="24"/>
        </w:rPr>
        <w:t>Uczniowie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i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rodzice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na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bieżąco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informowani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są</w:t>
      </w:r>
      <w:proofErr w:type="spellEnd"/>
      <w:r w:rsidRPr="00436C46">
        <w:rPr>
          <w:sz w:val="24"/>
          <w:szCs w:val="24"/>
        </w:rPr>
        <w:t xml:space="preserve"> o </w:t>
      </w:r>
      <w:proofErr w:type="spellStart"/>
      <w:r w:rsidRPr="00436C46">
        <w:rPr>
          <w:sz w:val="24"/>
          <w:szCs w:val="24"/>
        </w:rPr>
        <w:t>postępach</w:t>
      </w:r>
      <w:proofErr w:type="spellEnd"/>
      <w:r w:rsidRPr="00436C46">
        <w:rPr>
          <w:sz w:val="24"/>
          <w:szCs w:val="24"/>
        </w:rPr>
        <w:t xml:space="preserve"> w </w:t>
      </w:r>
      <w:proofErr w:type="spellStart"/>
      <w:r w:rsidRPr="00436C46">
        <w:rPr>
          <w:sz w:val="24"/>
          <w:szCs w:val="24"/>
        </w:rPr>
        <w:t>nauce</w:t>
      </w:r>
      <w:proofErr w:type="spellEnd"/>
      <w:r w:rsidRPr="00436C46">
        <w:rPr>
          <w:sz w:val="24"/>
          <w:szCs w:val="24"/>
        </w:rPr>
        <w:t xml:space="preserve">. </w:t>
      </w:r>
    </w:p>
    <w:p w:rsidR="00BF0E3C" w:rsidRPr="00436C46" w:rsidRDefault="00BF0E3C" w:rsidP="00BF0E3C">
      <w:pPr>
        <w:numPr>
          <w:ilvl w:val="0"/>
          <w:numId w:val="22"/>
        </w:numPr>
        <w:suppressAutoHyphens/>
        <w:rPr>
          <w:sz w:val="24"/>
          <w:szCs w:val="24"/>
        </w:rPr>
      </w:pPr>
      <w:proofErr w:type="spellStart"/>
      <w:r w:rsidRPr="00436C46">
        <w:rPr>
          <w:sz w:val="24"/>
          <w:szCs w:val="24"/>
        </w:rPr>
        <w:t>ocenione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prace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pisemne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uczeń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otrzymuje</w:t>
      </w:r>
      <w:proofErr w:type="spellEnd"/>
      <w:r w:rsidRPr="00436C46">
        <w:rPr>
          <w:sz w:val="24"/>
          <w:szCs w:val="24"/>
        </w:rPr>
        <w:t xml:space="preserve">, </w:t>
      </w:r>
      <w:proofErr w:type="spellStart"/>
      <w:r w:rsidRPr="00436C46">
        <w:rPr>
          <w:sz w:val="24"/>
          <w:szCs w:val="24"/>
        </w:rPr>
        <w:t>zapoznaje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się</w:t>
      </w:r>
      <w:proofErr w:type="spellEnd"/>
      <w:r w:rsidRPr="00436C46">
        <w:rPr>
          <w:sz w:val="24"/>
          <w:szCs w:val="24"/>
        </w:rPr>
        <w:t xml:space="preserve"> z </w:t>
      </w:r>
      <w:proofErr w:type="spellStart"/>
      <w:r w:rsidRPr="00436C46">
        <w:rPr>
          <w:sz w:val="24"/>
          <w:szCs w:val="24"/>
        </w:rPr>
        <w:t>oceną</w:t>
      </w:r>
      <w:proofErr w:type="spellEnd"/>
      <w:r w:rsidRPr="00436C46">
        <w:rPr>
          <w:sz w:val="24"/>
          <w:szCs w:val="24"/>
        </w:rPr>
        <w:t xml:space="preserve">, </w:t>
      </w:r>
      <w:proofErr w:type="spellStart"/>
      <w:r w:rsidRPr="00436C46">
        <w:rPr>
          <w:sz w:val="24"/>
          <w:szCs w:val="24"/>
        </w:rPr>
        <w:t>punktacją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zadań</w:t>
      </w:r>
      <w:proofErr w:type="spellEnd"/>
      <w:r w:rsidRPr="00436C46">
        <w:rPr>
          <w:sz w:val="24"/>
          <w:szCs w:val="24"/>
        </w:rPr>
        <w:t xml:space="preserve">, </w:t>
      </w:r>
      <w:proofErr w:type="spellStart"/>
      <w:r w:rsidRPr="00436C46">
        <w:rPr>
          <w:sz w:val="24"/>
          <w:szCs w:val="24"/>
        </w:rPr>
        <w:t>podpisuje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się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przy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ocenie</w:t>
      </w:r>
      <w:proofErr w:type="spellEnd"/>
      <w:r w:rsidRPr="00436C46">
        <w:rPr>
          <w:sz w:val="24"/>
          <w:szCs w:val="24"/>
        </w:rPr>
        <w:t xml:space="preserve">. </w:t>
      </w:r>
      <w:proofErr w:type="spellStart"/>
      <w:r w:rsidRPr="00436C46">
        <w:rPr>
          <w:sz w:val="24"/>
          <w:szCs w:val="24"/>
        </w:rPr>
        <w:t>Prace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pisemne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przechowywane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są</w:t>
      </w:r>
      <w:proofErr w:type="spellEnd"/>
      <w:r w:rsidRPr="00436C46">
        <w:rPr>
          <w:sz w:val="24"/>
          <w:szCs w:val="24"/>
        </w:rPr>
        <w:t xml:space="preserve"> w </w:t>
      </w:r>
      <w:proofErr w:type="spellStart"/>
      <w:r w:rsidRPr="00436C46">
        <w:rPr>
          <w:sz w:val="24"/>
          <w:szCs w:val="24"/>
        </w:rPr>
        <w:t>dokumentacji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nauczyciela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przez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dany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rok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szkolny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i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są</w:t>
      </w:r>
      <w:proofErr w:type="spellEnd"/>
      <w:r w:rsidRPr="00436C46">
        <w:rPr>
          <w:sz w:val="24"/>
          <w:szCs w:val="24"/>
        </w:rPr>
        <w:t xml:space="preserve"> do </w:t>
      </w:r>
      <w:proofErr w:type="spellStart"/>
      <w:r w:rsidRPr="00436C46">
        <w:rPr>
          <w:sz w:val="24"/>
          <w:szCs w:val="24"/>
        </w:rPr>
        <w:t>wglądu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na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żądanie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rodzica</w:t>
      </w:r>
      <w:proofErr w:type="spellEnd"/>
    </w:p>
    <w:p w:rsidR="00BF0E3C" w:rsidRPr="00436C46" w:rsidRDefault="00BF0E3C" w:rsidP="00BF0E3C">
      <w:pPr>
        <w:numPr>
          <w:ilvl w:val="0"/>
          <w:numId w:val="22"/>
        </w:numPr>
        <w:suppressAutoHyphens/>
        <w:rPr>
          <w:b/>
          <w:i/>
          <w:sz w:val="24"/>
          <w:szCs w:val="24"/>
        </w:rPr>
      </w:pPr>
      <w:proofErr w:type="spellStart"/>
      <w:r w:rsidRPr="00436C46">
        <w:rPr>
          <w:sz w:val="24"/>
          <w:szCs w:val="24"/>
        </w:rPr>
        <w:t>ustne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informacje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na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temat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postępów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dziecka</w:t>
      </w:r>
      <w:proofErr w:type="spellEnd"/>
      <w:r w:rsidRPr="00436C46">
        <w:rPr>
          <w:sz w:val="24"/>
          <w:szCs w:val="24"/>
        </w:rPr>
        <w:t xml:space="preserve"> w </w:t>
      </w:r>
      <w:proofErr w:type="spellStart"/>
      <w:r w:rsidRPr="00436C46">
        <w:rPr>
          <w:sz w:val="24"/>
          <w:szCs w:val="24"/>
        </w:rPr>
        <w:t>nauce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rodzice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mogą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uzyskać</w:t>
      </w:r>
      <w:proofErr w:type="spellEnd"/>
      <w:r w:rsidRPr="00436C46">
        <w:rPr>
          <w:sz w:val="24"/>
          <w:szCs w:val="24"/>
        </w:rPr>
        <w:t xml:space="preserve"> w </w:t>
      </w:r>
      <w:proofErr w:type="spellStart"/>
      <w:r w:rsidRPr="00436C46">
        <w:rPr>
          <w:sz w:val="24"/>
          <w:szCs w:val="24"/>
        </w:rPr>
        <w:t>czasie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spotkań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indywidualnych</w:t>
      </w:r>
      <w:proofErr w:type="spellEnd"/>
      <w:r w:rsidRPr="00436C46">
        <w:rPr>
          <w:sz w:val="24"/>
          <w:szCs w:val="24"/>
        </w:rPr>
        <w:t xml:space="preserve"> z </w:t>
      </w:r>
      <w:proofErr w:type="spellStart"/>
      <w:r w:rsidRPr="00436C46">
        <w:rPr>
          <w:sz w:val="24"/>
          <w:szCs w:val="24"/>
        </w:rPr>
        <w:t>nauczycielem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oraz</w:t>
      </w:r>
      <w:proofErr w:type="spellEnd"/>
      <w:r w:rsidRPr="00436C46">
        <w:rPr>
          <w:sz w:val="24"/>
          <w:szCs w:val="24"/>
        </w:rPr>
        <w:t xml:space="preserve"> w </w:t>
      </w:r>
      <w:proofErr w:type="spellStart"/>
      <w:r w:rsidRPr="00436C46">
        <w:rPr>
          <w:sz w:val="24"/>
          <w:szCs w:val="24"/>
        </w:rPr>
        <w:t>czasie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zebrań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i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konsultacji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organizowanych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według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harmonogramu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szkolnego</w:t>
      </w:r>
      <w:proofErr w:type="spellEnd"/>
    </w:p>
    <w:p w:rsidR="00643F3F" w:rsidRPr="00436C46" w:rsidRDefault="00643F3F">
      <w:pPr>
        <w:pStyle w:val="Tekstpodstawowy"/>
        <w:rPr>
          <w:lang w:val="pl-PL"/>
        </w:rPr>
      </w:pPr>
    </w:p>
    <w:p w:rsidR="00643F3F" w:rsidRPr="00436C46" w:rsidRDefault="00815583" w:rsidP="00446FA0">
      <w:pPr>
        <w:pStyle w:val="Nagwek11"/>
        <w:numPr>
          <w:ilvl w:val="0"/>
          <w:numId w:val="7"/>
        </w:numPr>
        <w:tabs>
          <w:tab w:val="left" w:pos="580"/>
        </w:tabs>
        <w:rPr>
          <w:lang w:val="pl-PL"/>
        </w:rPr>
      </w:pPr>
      <w:r w:rsidRPr="00436C46">
        <w:rPr>
          <w:lang w:val="pl-PL"/>
        </w:rPr>
        <w:t>Ustalanie oceny klasyfikacyjnej śródrocznej i</w:t>
      </w:r>
      <w:r w:rsidRPr="00436C46">
        <w:rPr>
          <w:spacing w:val="-22"/>
          <w:lang w:val="pl-PL"/>
        </w:rPr>
        <w:t xml:space="preserve"> </w:t>
      </w:r>
      <w:r w:rsidRPr="00436C46">
        <w:rPr>
          <w:lang w:val="pl-PL"/>
        </w:rPr>
        <w:t>rocznej.</w:t>
      </w:r>
    </w:p>
    <w:p w:rsidR="00643F3F" w:rsidRPr="00436C46" w:rsidRDefault="00643F3F">
      <w:pPr>
        <w:pStyle w:val="Tekstpodstawowy"/>
        <w:rPr>
          <w:b/>
          <w:lang w:val="pl-PL"/>
        </w:rPr>
      </w:pPr>
    </w:p>
    <w:p w:rsidR="00643F3F" w:rsidRPr="00436C46" w:rsidRDefault="00815583" w:rsidP="00780F8F">
      <w:pPr>
        <w:pStyle w:val="Akapitzlist"/>
        <w:numPr>
          <w:ilvl w:val="0"/>
          <w:numId w:val="8"/>
        </w:numPr>
        <w:tabs>
          <w:tab w:val="left" w:pos="820"/>
        </w:tabs>
        <w:ind w:right="157"/>
        <w:rPr>
          <w:sz w:val="24"/>
          <w:szCs w:val="24"/>
          <w:lang w:val="pl-PL"/>
        </w:rPr>
      </w:pPr>
      <w:r w:rsidRPr="00436C46">
        <w:rPr>
          <w:sz w:val="24"/>
          <w:szCs w:val="24"/>
          <w:lang w:val="pl-PL"/>
        </w:rPr>
        <w:t>Ustalenia oceny klasyfikacyjnej śródrocznej lub rocznej dokonuje się na podstawie</w:t>
      </w:r>
      <w:r w:rsidRPr="00436C46">
        <w:rPr>
          <w:spacing w:val="-22"/>
          <w:sz w:val="24"/>
          <w:szCs w:val="24"/>
          <w:lang w:val="pl-PL"/>
        </w:rPr>
        <w:t xml:space="preserve"> </w:t>
      </w:r>
      <w:r w:rsidRPr="00436C46">
        <w:rPr>
          <w:sz w:val="24"/>
          <w:szCs w:val="24"/>
          <w:lang w:val="pl-PL"/>
        </w:rPr>
        <w:t>co najmniej trzech ocen cząstkowych uzyskanych przez ucznia w wyniku różnych form sprawdzania jego osiągnięć</w:t>
      </w:r>
      <w:r w:rsidRPr="00436C46">
        <w:rPr>
          <w:spacing w:val="-17"/>
          <w:sz w:val="24"/>
          <w:szCs w:val="24"/>
          <w:lang w:val="pl-PL"/>
        </w:rPr>
        <w:t xml:space="preserve"> </w:t>
      </w:r>
      <w:r w:rsidRPr="00436C46">
        <w:rPr>
          <w:sz w:val="24"/>
          <w:szCs w:val="24"/>
          <w:lang w:val="pl-PL"/>
        </w:rPr>
        <w:t>edukacyjnych.</w:t>
      </w:r>
    </w:p>
    <w:p w:rsidR="00643F3F" w:rsidRPr="00436C46" w:rsidRDefault="00643F3F">
      <w:pPr>
        <w:pStyle w:val="Tekstpodstawowy"/>
        <w:rPr>
          <w:lang w:val="pl-PL"/>
        </w:rPr>
      </w:pPr>
    </w:p>
    <w:p w:rsidR="00FC3333" w:rsidRPr="00436C46" w:rsidRDefault="00815583" w:rsidP="00436C46">
      <w:pPr>
        <w:pStyle w:val="Akapitzlist"/>
        <w:numPr>
          <w:ilvl w:val="0"/>
          <w:numId w:val="8"/>
        </w:numPr>
        <w:jc w:val="both"/>
        <w:rPr>
          <w:b/>
          <w:i/>
          <w:sz w:val="24"/>
          <w:szCs w:val="24"/>
        </w:rPr>
      </w:pPr>
      <w:r w:rsidRPr="00436C46">
        <w:rPr>
          <w:sz w:val="24"/>
          <w:szCs w:val="24"/>
          <w:lang w:val="pl-PL"/>
        </w:rPr>
        <w:t>Ocena klasyfikacyjna śródroczna i roczna nie jest średnią arytmetyczną wyliczoną</w:t>
      </w:r>
      <w:r w:rsidRPr="00436C46">
        <w:rPr>
          <w:spacing w:val="-26"/>
          <w:sz w:val="24"/>
          <w:szCs w:val="24"/>
          <w:lang w:val="pl-PL"/>
        </w:rPr>
        <w:t xml:space="preserve"> </w:t>
      </w:r>
      <w:r w:rsidRPr="00436C46">
        <w:rPr>
          <w:sz w:val="24"/>
          <w:szCs w:val="24"/>
          <w:lang w:val="pl-PL"/>
        </w:rPr>
        <w:t>z ocen cząstkowych uzyskanych w danym</w:t>
      </w:r>
      <w:r w:rsidRPr="00436C46">
        <w:rPr>
          <w:spacing w:val="-21"/>
          <w:sz w:val="24"/>
          <w:szCs w:val="24"/>
          <w:lang w:val="pl-PL"/>
        </w:rPr>
        <w:t xml:space="preserve"> </w:t>
      </w:r>
      <w:r w:rsidRPr="00436C46">
        <w:rPr>
          <w:sz w:val="24"/>
          <w:szCs w:val="24"/>
          <w:lang w:val="pl-PL"/>
        </w:rPr>
        <w:t>semestrze.</w:t>
      </w:r>
      <w:r w:rsidR="00FC3333" w:rsidRPr="00436C46">
        <w:rPr>
          <w:b/>
          <w:i/>
          <w:sz w:val="24"/>
          <w:szCs w:val="24"/>
        </w:rPr>
        <w:t xml:space="preserve"> </w:t>
      </w:r>
    </w:p>
    <w:p w:rsidR="00FC3333" w:rsidRPr="00436C46" w:rsidRDefault="00FC3333" w:rsidP="00FC3333">
      <w:pPr>
        <w:jc w:val="both"/>
        <w:rPr>
          <w:sz w:val="24"/>
          <w:szCs w:val="24"/>
        </w:rPr>
      </w:pPr>
    </w:p>
    <w:p w:rsidR="00FC3333" w:rsidRPr="00436C46" w:rsidRDefault="00436C46" w:rsidP="00446FA0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proofErr w:type="spellStart"/>
      <w:r w:rsidRPr="00436C46">
        <w:rPr>
          <w:b/>
          <w:sz w:val="24"/>
          <w:szCs w:val="24"/>
        </w:rPr>
        <w:t>Ustalenia</w:t>
      </w:r>
      <w:proofErr w:type="spellEnd"/>
      <w:r w:rsidRPr="00436C46">
        <w:rPr>
          <w:b/>
          <w:sz w:val="24"/>
          <w:szCs w:val="24"/>
        </w:rPr>
        <w:t xml:space="preserve"> </w:t>
      </w:r>
      <w:proofErr w:type="spellStart"/>
      <w:r w:rsidRPr="00436C46">
        <w:rPr>
          <w:b/>
          <w:sz w:val="24"/>
          <w:szCs w:val="24"/>
        </w:rPr>
        <w:t>końcowe</w:t>
      </w:r>
      <w:proofErr w:type="spellEnd"/>
    </w:p>
    <w:p w:rsidR="00436C46" w:rsidRPr="00436C46" w:rsidRDefault="00436C46" w:rsidP="00436C46">
      <w:pPr>
        <w:ind w:left="100"/>
        <w:jc w:val="both"/>
        <w:rPr>
          <w:sz w:val="24"/>
          <w:szCs w:val="24"/>
        </w:rPr>
      </w:pPr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proofErr w:type="spellStart"/>
      <w:r w:rsidRPr="00436C46">
        <w:rPr>
          <w:sz w:val="24"/>
          <w:szCs w:val="24"/>
        </w:rPr>
        <w:t>Każdy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uczeń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na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początku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roku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szkolnego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zawiera</w:t>
      </w:r>
      <w:proofErr w:type="spellEnd"/>
      <w:r w:rsidRPr="00436C46">
        <w:rPr>
          <w:sz w:val="24"/>
          <w:szCs w:val="24"/>
        </w:rPr>
        <w:t xml:space="preserve"> (</w:t>
      </w:r>
      <w:proofErr w:type="spellStart"/>
      <w:r w:rsidRPr="00436C46">
        <w:rPr>
          <w:sz w:val="24"/>
          <w:szCs w:val="24"/>
        </w:rPr>
        <w:t>podpisuje</w:t>
      </w:r>
      <w:proofErr w:type="spellEnd"/>
      <w:r w:rsidRPr="00436C46">
        <w:rPr>
          <w:sz w:val="24"/>
          <w:szCs w:val="24"/>
        </w:rPr>
        <w:t xml:space="preserve">) </w:t>
      </w:r>
      <w:proofErr w:type="spellStart"/>
      <w:r w:rsidRPr="00436C46">
        <w:rPr>
          <w:sz w:val="24"/>
          <w:szCs w:val="24"/>
        </w:rPr>
        <w:t>kontrakt</w:t>
      </w:r>
      <w:proofErr w:type="spellEnd"/>
      <w:r w:rsidRPr="00436C46">
        <w:rPr>
          <w:sz w:val="24"/>
          <w:szCs w:val="24"/>
        </w:rPr>
        <w:t xml:space="preserve"> z </w:t>
      </w:r>
      <w:proofErr w:type="spellStart"/>
      <w:r w:rsidRPr="00436C46">
        <w:rPr>
          <w:sz w:val="24"/>
          <w:szCs w:val="24"/>
        </w:rPr>
        <w:t>nauczycielem</w:t>
      </w:r>
      <w:proofErr w:type="spellEnd"/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proofErr w:type="spellStart"/>
      <w:r w:rsidRPr="00436C46">
        <w:rPr>
          <w:sz w:val="24"/>
          <w:szCs w:val="24"/>
        </w:rPr>
        <w:t>Każdy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uczeń</w:t>
      </w:r>
      <w:proofErr w:type="spellEnd"/>
      <w:r w:rsidRPr="00436C46">
        <w:rPr>
          <w:sz w:val="24"/>
          <w:szCs w:val="24"/>
        </w:rPr>
        <w:t xml:space="preserve"> jest </w:t>
      </w:r>
      <w:proofErr w:type="spellStart"/>
      <w:r w:rsidRPr="00436C46">
        <w:rPr>
          <w:sz w:val="24"/>
          <w:szCs w:val="24"/>
        </w:rPr>
        <w:t>oceniany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zgodnie</w:t>
      </w:r>
      <w:proofErr w:type="spellEnd"/>
      <w:r w:rsidRPr="00436C46">
        <w:rPr>
          <w:sz w:val="24"/>
          <w:szCs w:val="24"/>
        </w:rPr>
        <w:t xml:space="preserve"> z </w:t>
      </w:r>
      <w:proofErr w:type="spellStart"/>
      <w:r w:rsidRPr="00436C46">
        <w:rPr>
          <w:sz w:val="24"/>
          <w:szCs w:val="24"/>
        </w:rPr>
        <w:t>zasadami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sprawiedliwości</w:t>
      </w:r>
      <w:proofErr w:type="spellEnd"/>
      <w:r w:rsidRPr="00436C46">
        <w:rPr>
          <w:sz w:val="24"/>
          <w:szCs w:val="24"/>
        </w:rPr>
        <w:t xml:space="preserve">. </w:t>
      </w:r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proofErr w:type="spellStart"/>
      <w:r w:rsidRPr="00436C46">
        <w:rPr>
          <w:sz w:val="24"/>
          <w:szCs w:val="24"/>
        </w:rPr>
        <w:t>Oceny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są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jawne</w:t>
      </w:r>
      <w:proofErr w:type="spellEnd"/>
      <w:r w:rsidRPr="00436C46">
        <w:rPr>
          <w:sz w:val="24"/>
          <w:szCs w:val="24"/>
        </w:rPr>
        <w:t xml:space="preserve">. </w:t>
      </w:r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proofErr w:type="spellStart"/>
      <w:r w:rsidRPr="00436C46">
        <w:rPr>
          <w:sz w:val="24"/>
          <w:szCs w:val="24"/>
        </w:rPr>
        <w:t>Uczeń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powinien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być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oceniany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systematycznie</w:t>
      </w:r>
      <w:proofErr w:type="spellEnd"/>
      <w:r w:rsidRPr="00436C46">
        <w:rPr>
          <w:sz w:val="24"/>
          <w:szCs w:val="24"/>
        </w:rPr>
        <w:t xml:space="preserve">. </w:t>
      </w:r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proofErr w:type="spellStart"/>
      <w:r w:rsidRPr="00436C46">
        <w:rPr>
          <w:sz w:val="24"/>
          <w:szCs w:val="24"/>
        </w:rPr>
        <w:t>Przy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ocenianiu</w:t>
      </w:r>
      <w:proofErr w:type="spellEnd"/>
      <w:r w:rsidRPr="00436C46">
        <w:rPr>
          <w:sz w:val="24"/>
          <w:szCs w:val="24"/>
        </w:rPr>
        <w:t xml:space="preserve">, </w:t>
      </w:r>
      <w:proofErr w:type="spellStart"/>
      <w:r w:rsidRPr="00436C46">
        <w:rPr>
          <w:sz w:val="24"/>
          <w:szCs w:val="24"/>
        </w:rPr>
        <w:t>nauczyciel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uwzględnia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możliwości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intelektualne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ucznia</w:t>
      </w:r>
      <w:proofErr w:type="spellEnd"/>
      <w:r w:rsidRPr="00436C46">
        <w:rPr>
          <w:sz w:val="24"/>
          <w:szCs w:val="24"/>
        </w:rPr>
        <w:t xml:space="preserve">. </w:t>
      </w:r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proofErr w:type="spellStart"/>
      <w:r w:rsidRPr="00436C46">
        <w:rPr>
          <w:sz w:val="24"/>
          <w:szCs w:val="24"/>
        </w:rPr>
        <w:t>Przewidywaną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ocenę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śródroczną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lub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roczną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nauczyciel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podaje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uczniowi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na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dwa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tygodnie</w:t>
      </w:r>
      <w:proofErr w:type="spellEnd"/>
      <w:r w:rsidRPr="00436C46">
        <w:rPr>
          <w:sz w:val="24"/>
          <w:szCs w:val="24"/>
        </w:rPr>
        <w:t xml:space="preserve">  </w:t>
      </w:r>
      <w:proofErr w:type="spellStart"/>
      <w:r w:rsidRPr="00436C46">
        <w:rPr>
          <w:sz w:val="24"/>
          <w:szCs w:val="24"/>
        </w:rPr>
        <w:t>przed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radą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pedagogiczną</w:t>
      </w:r>
      <w:proofErr w:type="spellEnd"/>
      <w:r w:rsidRPr="00436C46">
        <w:rPr>
          <w:sz w:val="24"/>
          <w:szCs w:val="24"/>
        </w:rPr>
        <w:t xml:space="preserve">. </w:t>
      </w:r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proofErr w:type="spellStart"/>
      <w:r w:rsidRPr="00436C46">
        <w:rPr>
          <w:sz w:val="24"/>
          <w:szCs w:val="24"/>
        </w:rPr>
        <w:t>Jeżeli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przewidywaną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ocenę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śródroczną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lub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roczną</w:t>
      </w:r>
      <w:proofErr w:type="spellEnd"/>
      <w:r w:rsidRPr="00436C46">
        <w:rPr>
          <w:sz w:val="24"/>
          <w:szCs w:val="24"/>
        </w:rPr>
        <w:t xml:space="preserve"> jest </w:t>
      </w:r>
      <w:proofErr w:type="spellStart"/>
      <w:r w:rsidRPr="00436C46">
        <w:rPr>
          <w:sz w:val="24"/>
          <w:szCs w:val="24"/>
        </w:rPr>
        <w:t>ocena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niedostateczna</w:t>
      </w:r>
      <w:proofErr w:type="spellEnd"/>
      <w:r w:rsidRPr="00436C46">
        <w:rPr>
          <w:sz w:val="24"/>
          <w:szCs w:val="24"/>
        </w:rPr>
        <w:t xml:space="preserve">, </w:t>
      </w:r>
    </w:p>
    <w:p w:rsidR="00FC3333" w:rsidRPr="00436C46" w:rsidRDefault="00FC3333" w:rsidP="00FC3333">
      <w:pPr>
        <w:jc w:val="both"/>
        <w:rPr>
          <w:sz w:val="24"/>
          <w:szCs w:val="24"/>
        </w:rPr>
      </w:pPr>
      <w:r w:rsidRPr="00436C46">
        <w:rPr>
          <w:sz w:val="24"/>
          <w:szCs w:val="24"/>
        </w:rPr>
        <w:t xml:space="preserve">            </w:t>
      </w:r>
      <w:proofErr w:type="spellStart"/>
      <w:r w:rsidRPr="00436C46">
        <w:rPr>
          <w:sz w:val="24"/>
          <w:szCs w:val="24"/>
        </w:rPr>
        <w:t>nauczyciel</w:t>
      </w:r>
      <w:proofErr w:type="spellEnd"/>
      <w:r w:rsidRPr="00436C46">
        <w:rPr>
          <w:sz w:val="24"/>
          <w:szCs w:val="24"/>
        </w:rPr>
        <w:t xml:space="preserve"> ma </w:t>
      </w:r>
      <w:proofErr w:type="spellStart"/>
      <w:r w:rsidRPr="00436C46">
        <w:rPr>
          <w:sz w:val="24"/>
          <w:szCs w:val="24"/>
        </w:rPr>
        <w:t>obowiązek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poinformować</w:t>
      </w:r>
      <w:proofErr w:type="spellEnd"/>
      <w:r w:rsidRPr="00436C46">
        <w:rPr>
          <w:sz w:val="24"/>
          <w:szCs w:val="24"/>
        </w:rPr>
        <w:t xml:space="preserve"> o </w:t>
      </w:r>
      <w:proofErr w:type="spellStart"/>
      <w:r w:rsidRPr="00436C46">
        <w:rPr>
          <w:sz w:val="24"/>
          <w:szCs w:val="24"/>
        </w:rPr>
        <w:t>niej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ucznia</w:t>
      </w:r>
      <w:proofErr w:type="spellEnd"/>
      <w:r w:rsidRPr="00436C46">
        <w:rPr>
          <w:sz w:val="24"/>
          <w:szCs w:val="24"/>
        </w:rPr>
        <w:t xml:space="preserve">, a </w:t>
      </w:r>
      <w:proofErr w:type="spellStart"/>
      <w:r w:rsidRPr="00436C46">
        <w:rPr>
          <w:sz w:val="24"/>
          <w:szCs w:val="24"/>
        </w:rPr>
        <w:t>poprzez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wychowawców</w:t>
      </w:r>
      <w:proofErr w:type="spellEnd"/>
      <w:r w:rsidRPr="00436C46">
        <w:rPr>
          <w:sz w:val="24"/>
          <w:szCs w:val="24"/>
        </w:rPr>
        <w:t xml:space="preserve"> </w:t>
      </w:r>
    </w:p>
    <w:p w:rsidR="00FC3333" w:rsidRPr="00436C46" w:rsidRDefault="00FC3333" w:rsidP="00FC3333">
      <w:pPr>
        <w:jc w:val="both"/>
        <w:rPr>
          <w:sz w:val="24"/>
          <w:szCs w:val="24"/>
        </w:rPr>
      </w:pPr>
      <w:r w:rsidRPr="00436C46">
        <w:rPr>
          <w:sz w:val="24"/>
          <w:szCs w:val="24"/>
        </w:rPr>
        <w:t xml:space="preserve">            </w:t>
      </w:r>
      <w:proofErr w:type="spellStart"/>
      <w:r w:rsidRPr="00436C46">
        <w:rPr>
          <w:sz w:val="24"/>
          <w:szCs w:val="24"/>
        </w:rPr>
        <w:t>rodziców</w:t>
      </w:r>
      <w:proofErr w:type="spellEnd"/>
      <w:r w:rsidRPr="00436C46">
        <w:rPr>
          <w:sz w:val="24"/>
          <w:szCs w:val="24"/>
        </w:rPr>
        <w:t xml:space="preserve"> (</w:t>
      </w:r>
      <w:proofErr w:type="spellStart"/>
      <w:r w:rsidRPr="00436C46">
        <w:rPr>
          <w:sz w:val="24"/>
          <w:szCs w:val="24"/>
        </w:rPr>
        <w:t>opiekunów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prawnych</w:t>
      </w:r>
      <w:proofErr w:type="spellEnd"/>
      <w:r w:rsidRPr="00436C46">
        <w:rPr>
          <w:sz w:val="24"/>
          <w:szCs w:val="24"/>
        </w:rPr>
        <w:t xml:space="preserve">) </w:t>
      </w:r>
      <w:proofErr w:type="spellStart"/>
      <w:r w:rsidRPr="00436C46">
        <w:rPr>
          <w:sz w:val="24"/>
          <w:szCs w:val="24"/>
        </w:rPr>
        <w:t>na</w:t>
      </w:r>
      <w:proofErr w:type="spellEnd"/>
      <w:r w:rsidRPr="00436C46">
        <w:rPr>
          <w:sz w:val="24"/>
          <w:szCs w:val="24"/>
        </w:rPr>
        <w:t xml:space="preserve"> 4 </w:t>
      </w:r>
      <w:proofErr w:type="spellStart"/>
      <w:r w:rsidRPr="00436C46">
        <w:rPr>
          <w:sz w:val="24"/>
          <w:szCs w:val="24"/>
        </w:rPr>
        <w:t>tygodnie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przed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radą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klasyfikacyjną</w:t>
      </w:r>
      <w:proofErr w:type="spellEnd"/>
      <w:r w:rsidRPr="00436C46">
        <w:rPr>
          <w:sz w:val="24"/>
          <w:szCs w:val="24"/>
        </w:rPr>
        <w:t xml:space="preserve">. </w:t>
      </w:r>
    </w:p>
    <w:p w:rsidR="00FC3333" w:rsidRPr="00436C46" w:rsidRDefault="00FC3333" w:rsidP="00FC3333">
      <w:pPr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proofErr w:type="spellStart"/>
      <w:r w:rsidRPr="00436C46">
        <w:rPr>
          <w:sz w:val="24"/>
          <w:szCs w:val="24"/>
        </w:rPr>
        <w:t>Ustalona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przez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nauczyciela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na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koniec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roku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szkolnego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ocena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niedostateczna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może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być</w:t>
      </w:r>
      <w:proofErr w:type="spellEnd"/>
    </w:p>
    <w:p w:rsidR="00FC3333" w:rsidRPr="00436C46" w:rsidRDefault="00FC3333" w:rsidP="00FC3333">
      <w:pPr>
        <w:jc w:val="both"/>
        <w:rPr>
          <w:sz w:val="24"/>
          <w:szCs w:val="24"/>
        </w:rPr>
      </w:pPr>
      <w:r w:rsidRPr="00436C46">
        <w:rPr>
          <w:sz w:val="24"/>
          <w:szCs w:val="24"/>
        </w:rPr>
        <w:t xml:space="preserve">            </w:t>
      </w:r>
      <w:proofErr w:type="spellStart"/>
      <w:r w:rsidRPr="00436C46">
        <w:rPr>
          <w:sz w:val="24"/>
          <w:szCs w:val="24"/>
        </w:rPr>
        <w:t>zmieniona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tylko</w:t>
      </w:r>
      <w:proofErr w:type="spellEnd"/>
      <w:r w:rsidRPr="00436C46">
        <w:rPr>
          <w:sz w:val="24"/>
          <w:szCs w:val="24"/>
        </w:rPr>
        <w:t xml:space="preserve"> w </w:t>
      </w:r>
      <w:proofErr w:type="spellStart"/>
      <w:r w:rsidRPr="00436C46">
        <w:rPr>
          <w:sz w:val="24"/>
          <w:szCs w:val="24"/>
        </w:rPr>
        <w:t>wyniku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egzaminu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poprawkowego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zgodnie</w:t>
      </w:r>
      <w:proofErr w:type="spellEnd"/>
      <w:r w:rsidRPr="00436C46">
        <w:rPr>
          <w:sz w:val="24"/>
          <w:szCs w:val="24"/>
        </w:rPr>
        <w:t xml:space="preserve"> z </w:t>
      </w:r>
      <w:proofErr w:type="spellStart"/>
      <w:r w:rsidRPr="00436C46">
        <w:rPr>
          <w:sz w:val="24"/>
          <w:szCs w:val="24"/>
        </w:rPr>
        <w:t>zasadami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określonymi</w:t>
      </w:r>
      <w:proofErr w:type="spellEnd"/>
      <w:r w:rsidRPr="00436C46">
        <w:rPr>
          <w:sz w:val="24"/>
          <w:szCs w:val="24"/>
        </w:rPr>
        <w:t xml:space="preserve"> </w:t>
      </w:r>
    </w:p>
    <w:p w:rsidR="00FC3333" w:rsidRPr="00436C46" w:rsidRDefault="00FC3333" w:rsidP="00FC3333">
      <w:pPr>
        <w:jc w:val="both"/>
        <w:rPr>
          <w:b/>
          <w:i/>
          <w:sz w:val="24"/>
          <w:szCs w:val="24"/>
        </w:rPr>
      </w:pPr>
      <w:r w:rsidRPr="00436C46">
        <w:rPr>
          <w:sz w:val="24"/>
          <w:szCs w:val="24"/>
        </w:rPr>
        <w:t xml:space="preserve">             w WSO.</w:t>
      </w:r>
    </w:p>
    <w:p w:rsidR="00436C46" w:rsidRPr="00436C46" w:rsidRDefault="00436C46" w:rsidP="00FC3333">
      <w:pPr>
        <w:numPr>
          <w:ilvl w:val="0"/>
          <w:numId w:val="26"/>
        </w:numPr>
        <w:suppressAutoHyphens/>
        <w:jc w:val="both"/>
        <w:rPr>
          <w:b/>
          <w:sz w:val="24"/>
          <w:szCs w:val="24"/>
        </w:rPr>
      </w:pPr>
    </w:p>
    <w:p w:rsidR="00E10C67" w:rsidRPr="00436C46" w:rsidRDefault="00E10C67" w:rsidP="00E10C67">
      <w:pPr>
        <w:pStyle w:val="paragraph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2B5C16" w:rsidRPr="00436C46" w:rsidRDefault="002B5C16" w:rsidP="00446FA0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436C46">
        <w:rPr>
          <w:rStyle w:val="normaltextrun"/>
          <w:b/>
          <w:bCs/>
        </w:rPr>
        <w:t>Praca zdalna</w:t>
      </w:r>
      <w:r w:rsidRPr="00436C46">
        <w:rPr>
          <w:rStyle w:val="eop"/>
        </w:rPr>
        <w:t> </w:t>
      </w:r>
    </w:p>
    <w:p w:rsidR="00E10C67" w:rsidRPr="00436C46" w:rsidRDefault="00E10C67" w:rsidP="00E10C67">
      <w:pPr>
        <w:pStyle w:val="paragraph"/>
        <w:spacing w:before="0" w:beforeAutospacing="0" w:after="0" w:afterAutospacing="0"/>
        <w:ind w:left="100"/>
        <w:jc w:val="both"/>
        <w:textAlignment w:val="baseline"/>
      </w:pPr>
    </w:p>
    <w:p w:rsidR="002B5C16" w:rsidRDefault="002B5C16" w:rsidP="002B5C16">
      <w:pPr>
        <w:pStyle w:val="paragraph"/>
        <w:numPr>
          <w:ilvl w:val="0"/>
          <w:numId w:val="17"/>
        </w:numPr>
        <w:spacing w:before="0" w:beforeAutospacing="0" w:after="0" w:afterAutospacing="0"/>
        <w:ind w:left="278" w:firstLine="0"/>
        <w:jc w:val="both"/>
        <w:textAlignment w:val="baseline"/>
        <w:rPr>
          <w:rStyle w:val="eop"/>
        </w:rPr>
      </w:pPr>
      <w:r w:rsidRPr="00436C46">
        <w:rPr>
          <w:rStyle w:val="normaltextrun"/>
        </w:rPr>
        <w:t>Podstawowy kontakt nauczyciel-uczeń- rodzic odbywa się poprzez e-dziennik oraz Office 365, w którym pojawiają się bieżące komunikaty</w:t>
      </w:r>
      <w:r>
        <w:rPr>
          <w:rStyle w:val="normaltextrun"/>
        </w:rPr>
        <w:t xml:space="preserve"> oraz wszelkie zmiany ustalonych form pracy zdalnej.</w:t>
      </w:r>
      <w:r>
        <w:rPr>
          <w:rStyle w:val="eop"/>
        </w:rPr>
        <w:t> </w:t>
      </w:r>
    </w:p>
    <w:p w:rsidR="006103FE" w:rsidRDefault="002B5C16" w:rsidP="006103FE">
      <w:pPr>
        <w:pStyle w:val="paragraph"/>
        <w:numPr>
          <w:ilvl w:val="0"/>
          <w:numId w:val="17"/>
        </w:numPr>
        <w:spacing w:before="0" w:beforeAutospacing="0" w:after="0" w:afterAutospacing="0"/>
        <w:ind w:left="278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Uczeń zobowiązany jest do codziennego odbierania informacji przekazywanych w e-</w:t>
      </w:r>
    </w:p>
    <w:p w:rsidR="002B5C16" w:rsidRDefault="006103FE" w:rsidP="006103FE">
      <w:pPr>
        <w:pStyle w:val="paragraph"/>
        <w:spacing w:before="0" w:beforeAutospacing="0" w:after="0" w:afterAutospacing="0"/>
        <w:ind w:left="278"/>
        <w:jc w:val="both"/>
        <w:textAlignment w:val="baseline"/>
      </w:pPr>
      <w:r>
        <w:rPr>
          <w:rStyle w:val="normaltextrun"/>
        </w:rPr>
        <w:t xml:space="preserve">       </w:t>
      </w:r>
      <w:r w:rsidR="002B5C16">
        <w:rPr>
          <w:rStyle w:val="normaltextrun"/>
        </w:rPr>
        <w:t>dzienniku. </w:t>
      </w:r>
      <w:r w:rsidR="002B5C16">
        <w:rPr>
          <w:rStyle w:val="eop"/>
        </w:rPr>
        <w:t> </w:t>
      </w:r>
    </w:p>
    <w:p w:rsidR="002B5C16" w:rsidRDefault="002B5C16" w:rsidP="002B5C16">
      <w:pPr>
        <w:pStyle w:val="paragraph"/>
        <w:numPr>
          <w:ilvl w:val="0"/>
          <w:numId w:val="19"/>
        </w:numPr>
        <w:spacing w:before="0" w:beforeAutospacing="0" w:after="0" w:afterAutospacing="0"/>
        <w:ind w:left="278" w:firstLine="0"/>
        <w:jc w:val="both"/>
        <w:textAlignment w:val="baseline"/>
      </w:pPr>
      <w:r>
        <w:rPr>
          <w:rStyle w:val="normaltextrun"/>
        </w:rPr>
        <w:t>Uczeń ma obowiązek systematycznej pracy w ramach planu lekcji.</w:t>
      </w:r>
      <w:r>
        <w:rPr>
          <w:rStyle w:val="eop"/>
        </w:rPr>
        <w:t> </w:t>
      </w:r>
    </w:p>
    <w:p w:rsidR="00F0275D" w:rsidRDefault="002B5C16" w:rsidP="002B5C16">
      <w:pPr>
        <w:pStyle w:val="paragraph"/>
        <w:numPr>
          <w:ilvl w:val="0"/>
          <w:numId w:val="20"/>
        </w:numPr>
        <w:spacing w:before="0" w:beforeAutospacing="0" w:after="0" w:afterAutospacing="0"/>
        <w:ind w:left="278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Wykonywanie prac zadanych podczas zdalnego nauczania jest obowiązkowe. </w:t>
      </w:r>
    </w:p>
    <w:p w:rsidR="002B5C16" w:rsidRPr="00F0275D" w:rsidRDefault="00F0275D" w:rsidP="00F0275D">
      <w:pPr>
        <w:pStyle w:val="paragraph"/>
        <w:spacing w:before="0" w:beforeAutospacing="0" w:after="0" w:afterAutospacing="0"/>
        <w:ind w:left="9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0275D" w:rsidRDefault="00F0275D" w:rsidP="00F0275D">
      <w:pPr>
        <w:pStyle w:val="Akapitzlist"/>
        <w:suppressAutoHyphens/>
        <w:ind w:left="720" w:firstLine="0"/>
        <w:jc w:val="both"/>
        <w:rPr>
          <w:rStyle w:val="normaltextrun"/>
        </w:rPr>
      </w:pPr>
    </w:p>
    <w:p w:rsidR="00F0275D" w:rsidRPr="00F0275D" w:rsidRDefault="00F0275D" w:rsidP="00F0275D">
      <w:pPr>
        <w:pStyle w:val="Akapitzlist"/>
        <w:suppressAutoHyphens/>
        <w:ind w:left="720" w:firstLine="0"/>
        <w:jc w:val="both"/>
        <w:rPr>
          <w:b/>
          <w:sz w:val="24"/>
          <w:szCs w:val="24"/>
        </w:rPr>
      </w:pPr>
    </w:p>
    <w:p w:rsidR="00436C46" w:rsidRPr="00436C46" w:rsidRDefault="00436C46" w:rsidP="00436C46">
      <w:pPr>
        <w:suppressAutoHyphens/>
        <w:ind w:left="780"/>
        <w:jc w:val="both"/>
        <w:rPr>
          <w:b/>
          <w:sz w:val="24"/>
          <w:szCs w:val="24"/>
        </w:rPr>
      </w:pPr>
      <w:proofErr w:type="spellStart"/>
      <w:r w:rsidRPr="00436C46">
        <w:rPr>
          <w:b/>
          <w:sz w:val="24"/>
          <w:szCs w:val="24"/>
        </w:rPr>
        <w:t>Ewaluacja</w:t>
      </w:r>
      <w:proofErr w:type="spellEnd"/>
    </w:p>
    <w:p w:rsidR="00436C46" w:rsidRPr="00436C46" w:rsidRDefault="00436C46" w:rsidP="00F0275D">
      <w:pPr>
        <w:suppressAutoHyphens/>
        <w:ind w:left="780"/>
        <w:jc w:val="both"/>
        <w:rPr>
          <w:sz w:val="24"/>
          <w:szCs w:val="24"/>
        </w:rPr>
      </w:pPr>
    </w:p>
    <w:p w:rsidR="00436C46" w:rsidRPr="00436C46" w:rsidRDefault="00436C46" w:rsidP="00F0275D">
      <w:pPr>
        <w:suppressAutoHyphens/>
        <w:ind w:left="720"/>
        <w:jc w:val="both"/>
        <w:rPr>
          <w:sz w:val="24"/>
          <w:szCs w:val="24"/>
        </w:rPr>
      </w:pPr>
      <w:proofErr w:type="spellStart"/>
      <w:r w:rsidRPr="00436C46">
        <w:rPr>
          <w:sz w:val="24"/>
          <w:szCs w:val="24"/>
        </w:rPr>
        <w:t>Przedmiotowe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zasady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oceniania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opracowane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są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przez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zespół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nauczycieli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matematyki</w:t>
      </w:r>
      <w:proofErr w:type="spellEnd"/>
      <w:r w:rsidRPr="00436C46">
        <w:rPr>
          <w:sz w:val="24"/>
          <w:szCs w:val="24"/>
        </w:rPr>
        <w:t>.</w:t>
      </w:r>
    </w:p>
    <w:p w:rsidR="00436C46" w:rsidRPr="00436C46" w:rsidRDefault="00436C46" w:rsidP="00F0275D">
      <w:pPr>
        <w:suppressAutoHyphens/>
        <w:ind w:left="720"/>
        <w:jc w:val="both"/>
        <w:rPr>
          <w:sz w:val="24"/>
          <w:szCs w:val="24"/>
        </w:rPr>
      </w:pPr>
      <w:proofErr w:type="spellStart"/>
      <w:r w:rsidRPr="00436C46">
        <w:rPr>
          <w:sz w:val="24"/>
          <w:szCs w:val="24"/>
        </w:rPr>
        <w:t>Zmiany</w:t>
      </w:r>
      <w:proofErr w:type="spellEnd"/>
      <w:r w:rsidRPr="00436C46">
        <w:rPr>
          <w:sz w:val="24"/>
          <w:szCs w:val="24"/>
        </w:rPr>
        <w:t xml:space="preserve"> w PZO </w:t>
      </w:r>
      <w:proofErr w:type="spellStart"/>
      <w:r w:rsidRPr="00436C46">
        <w:rPr>
          <w:sz w:val="24"/>
          <w:szCs w:val="24"/>
        </w:rPr>
        <w:t>obowiązują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od</w:t>
      </w:r>
      <w:proofErr w:type="spellEnd"/>
      <w:r w:rsidRPr="00436C46">
        <w:rPr>
          <w:sz w:val="24"/>
          <w:szCs w:val="24"/>
        </w:rPr>
        <w:t xml:space="preserve"> 1 </w:t>
      </w:r>
      <w:proofErr w:type="spellStart"/>
      <w:r w:rsidRPr="00436C46">
        <w:rPr>
          <w:sz w:val="24"/>
          <w:szCs w:val="24"/>
        </w:rPr>
        <w:t>września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każdego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roku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szkolnego</w:t>
      </w:r>
      <w:proofErr w:type="spellEnd"/>
      <w:r w:rsidRPr="00436C46">
        <w:rPr>
          <w:sz w:val="24"/>
          <w:szCs w:val="24"/>
        </w:rPr>
        <w:t>.</w:t>
      </w:r>
    </w:p>
    <w:p w:rsidR="00436C46" w:rsidRPr="00436C46" w:rsidRDefault="00436C46" w:rsidP="00F0275D">
      <w:pPr>
        <w:suppressAutoHyphens/>
        <w:ind w:left="720"/>
        <w:jc w:val="both"/>
        <w:rPr>
          <w:sz w:val="24"/>
          <w:szCs w:val="24"/>
        </w:rPr>
      </w:pPr>
      <w:proofErr w:type="spellStart"/>
      <w:r w:rsidRPr="00436C46">
        <w:rPr>
          <w:sz w:val="24"/>
          <w:szCs w:val="24"/>
        </w:rPr>
        <w:t>Zmiany</w:t>
      </w:r>
      <w:proofErr w:type="spellEnd"/>
      <w:r w:rsidRPr="00436C46">
        <w:rPr>
          <w:sz w:val="24"/>
          <w:szCs w:val="24"/>
        </w:rPr>
        <w:t xml:space="preserve"> w PZO </w:t>
      </w:r>
      <w:proofErr w:type="spellStart"/>
      <w:r w:rsidRPr="00436C46">
        <w:rPr>
          <w:sz w:val="24"/>
          <w:szCs w:val="24"/>
        </w:rPr>
        <w:t>są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zgodne</w:t>
      </w:r>
      <w:proofErr w:type="spellEnd"/>
      <w:r w:rsidRPr="00436C46">
        <w:rPr>
          <w:sz w:val="24"/>
          <w:szCs w:val="24"/>
        </w:rPr>
        <w:t xml:space="preserve"> z </w:t>
      </w:r>
      <w:proofErr w:type="spellStart"/>
      <w:r w:rsidRPr="00436C46">
        <w:rPr>
          <w:sz w:val="24"/>
          <w:szCs w:val="24"/>
        </w:rPr>
        <w:t>Wewnątrzszkolnym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Systemem</w:t>
      </w:r>
      <w:proofErr w:type="spellEnd"/>
      <w:r w:rsidRPr="00436C46">
        <w:rPr>
          <w:sz w:val="24"/>
          <w:szCs w:val="24"/>
        </w:rPr>
        <w:t xml:space="preserve"> </w:t>
      </w:r>
      <w:proofErr w:type="spellStart"/>
      <w:r w:rsidRPr="00436C46">
        <w:rPr>
          <w:sz w:val="24"/>
          <w:szCs w:val="24"/>
        </w:rPr>
        <w:t>Oceniania</w:t>
      </w:r>
      <w:proofErr w:type="spellEnd"/>
      <w:r w:rsidRPr="00436C46">
        <w:rPr>
          <w:sz w:val="24"/>
          <w:szCs w:val="24"/>
        </w:rPr>
        <w:t>.</w:t>
      </w:r>
    </w:p>
    <w:p w:rsidR="00436C46" w:rsidRPr="00436C46" w:rsidRDefault="00436C46" w:rsidP="00436C46">
      <w:pPr>
        <w:pStyle w:val="Akapitzlist"/>
        <w:tabs>
          <w:tab w:val="left" w:pos="700"/>
        </w:tabs>
        <w:ind w:left="100" w:right="466" w:firstLine="0"/>
        <w:rPr>
          <w:sz w:val="24"/>
          <w:szCs w:val="24"/>
          <w:lang w:val="pl-PL"/>
        </w:rPr>
      </w:pPr>
    </w:p>
    <w:p w:rsidR="002B5C16" w:rsidRPr="002B5C16" w:rsidRDefault="002B5C16" w:rsidP="00436C46">
      <w:pPr>
        <w:pStyle w:val="paragraph"/>
        <w:spacing w:before="0" w:beforeAutospacing="0" w:after="0" w:afterAutospacing="0"/>
        <w:ind w:left="278"/>
        <w:jc w:val="both"/>
        <w:textAlignment w:val="baseline"/>
      </w:pPr>
    </w:p>
    <w:sectPr w:rsidR="002B5C16" w:rsidRPr="002B5C16" w:rsidSect="00643F3F">
      <w:pgSz w:w="11900" w:h="16840"/>
      <w:pgMar w:top="1600" w:right="1340" w:bottom="940" w:left="1320" w:header="0" w:footer="7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89" w:rsidRDefault="002D0F89" w:rsidP="00643F3F">
      <w:r>
        <w:separator/>
      </w:r>
    </w:p>
  </w:endnote>
  <w:endnote w:type="continuationSeparator" w:id="0">
    <w:p w:rsidR="002D0F89" w:rsidRDefault="002D0F89" w:rsidP="0064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3F" w:rsidRDefault="00D96646">
    <w:pPr>
      <w:pStyle w:val="Tekstpodstawowy"/>
      <w:spacing w:line="14" w:lineRule="auto"/>
      <w:rPr>
        <w:sz w:val="20"/>
      </w:rPr>
    </w:pPr>
    <w:r w:rsidRPr="00D96646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8pt;margin-top:793.3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BDDxkjgAAAADQEAAA8A&#10;AAAAAAAAAAAAAAAABgUAAGRycy9kb3ducmV2LnhtbFBLBQYAAAAABAAEAPMAAAATBgAAAAA=&#10;" filled="f" stroked="f">
          <v:textbox inset="0,0,0,0">
            <w:txbxContent>
              <w:p w:rsidR="00643F3F" w:rsidRDefault="00D96646">
                <w:pPr>
                  <w:pStyle w:val="Tekstpodstawowy"/>
                  <w:spacing w:line="265" w:lineRule="exact"/>
                  <w:ind w:left="40"/>
                </w:pPr>
                <w:r>
                  <w:fldChar w:fldCharType="begin"/>
                </w:r>
                <w:r w:rsidR="00815583">
                  <w:instrText xml:space="preserve"> PAGE </w:instrText>
                </w:r>
                <w:r>
                  <w:fldChar w:fldCharType="separate"/>
                </w:r>
                <w:r w:rsidR="00E5545D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89" w:rsidRDefault="002D0F89" w:rsidP="00643F3F">
      <w:r>
        <w:separator/>
      </w:r>
    </w:p>
  </w:footnote>
  <w:footnote w:type="continuationSeparator" w:id="0">
    <w:p w:rsidR="002D0F89" w:rsidRDefault="002D0F89" w:rsidP="00643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  <w:vanish/>
      </w:rPr>
    </w:lvl>
  </w:abstractNum>
  <w:abstractNum w:abstractNumId="1">
    <w:nsid w:val="0000000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2">
    <w:nsid w:val="000000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cs="Wingdings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5">
    <w:nsid w:val="03255427"/>
    <w:multiLevelType w:val="hybridMultilevel"/>
    <w:tmpl w:val="5EAC535A"/>
    <w:lvl w:ilvl="0" w:tplc="8446F90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1BE6AFC"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C4627D0E"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03DE9F66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8C1EE814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0CEABB42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6447452"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0308B600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A8A8D33C"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6">
    <w:nsid w:val="037854B6"/>
    <w:multiLevelType w:val="multilevel"/>
    <w:tmpl w:val="38685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A87D73"/>
    <w:multiLevelType w:val="hybridMultilevel"/>
    <w:tmpl w:val="CD5CE042"/>
    <w:lvl w:ilvl="0" w:tplc="C91A7294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6C854C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8ECADBC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A3F463AC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3C6EB0F0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C51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2FC05B00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84DA1A86"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E7A41C90"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8">
    <w:nsid w:val="0472354B"/>
    <w:multiLevelType w:val="hybridMultilevel"/>
    <w:tmpl w:val="2398E722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396E18"/>
    <w:multiLevelType w:val="multilevel"/>
    <w:tmpl w:val="AA54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C653CE5"/>
    <w:multiLevelType w:val="hybridMultilevel"/>
    <w:tmpl w:val="B3D4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30BC5"/>
    <w:multiLevelType w:val="multilevel"/>
    <w:tmpl w:val="50F05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417D3"/>
    <w:multiLevelType w:val="hybridMultilevel"/>
    <w:tmpl w:val="72B617BA"/>
    <w:lvl w:ilvl="0" w:tplc="B946556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35020"/>
    <w:multiLevelType w:val="hybridMultilevel"/>
    <w:tmpl w:val="547EDC56"/>
    <w:lvl w:ilvl="0" w:tplc="6ACEBEA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8662F28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9AA638"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4624575C">
      <w:numFmt w:val="bullet"/>
      <w:lvlText w:val="•"/>
      <w:lvlJc w:val="left"/>
      <w:pPr>
        <w:ind w:left="2695" w:hanging="360"/>
      </w:pPr>
      <w:rPr>
        <w:rFonts w:hint="default"/>
      </w:rPr>
    </w:lvl>
    <w:lvl w:ilvl="4" w:tplc="F03AA8E8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523A0596">
      <w:numFmt w:val="bullet"/>
      <w:lvlText w:val="•"/>
      <w:lvlJc w:val="left"/>
      <w:pPr>
        <w:ind w:left="4571" w:hanging="360"/>
      </w:pPr>
      <w:rPr>
        <w:rFonts w:hint="default"/>
      </w:rPr>
    </w:lvl>
    <w:lvl w:ilvl="6" w:tplc="AB26741E"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193684D4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6356611C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14">
    <w:nsid w:val="1D433DFD"/>
    <w:multiLevelType w:val="hybridMultilevel"/>
    <w:tmpl w:val="B096FB6A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E5784"/>
    <w:multiLevelType w:val="hybridMultilevel"/>
    <w:tmpl w:val="4790F4D6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C5BF9"/>
    <w:multiLevelType w:val="multilevel"/>
    <w:tmpl w:val="595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4330418"/>
    <w:multiLevelType w:val="multilevel"/>
    <w:tmpl w:val="6D9C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BC32FE"/>
    <w:multiLevelType w:val="hybridMultilevel"/>
    <w:tmpl w:val="28F2330C"/>
    <w:lvl w:ilvl="0" w:tplc="E8E4375E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66F756">
      <w:start w:val="1"/>
      <w:numFmt w:val="decimal"/>
      <w:lvlText w:val="%2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57060B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9B48D42">
      <w:numFmt w:val="bullet"/>
      <w:lvlText w:val="•"/>
      <w:lvlJc w:val="left"/>
      <w:pPr>
        <w:ind w:left="1867" w:hanging="360"/>
      </w:pPr>
      <w:rPr>
        <w:rFonts w:hint="default"/>
      </w:rPr>
    </w:lvl>
    <w:lvl w:ilvl="4" w:tplc="C4AED486">
      <w:numFmt w:val="bullet"/>
      <w:lvlText w:val="•"/>
      <w:lvlJc w:val="left"/>
      <w:pPr>
        <w:ind w:left="2915" w:hanging="360"/>
      </w:pPr>
      <w:rPr>
        <w:rFonts w:hint="default"/>
      </w:rPr>
    </w:lvl>
    <w:lvl w:ilvl="5" w:tplc="C7D6FAB4"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695C8F80">
      <w:numFmt w:val="bullet"/>
      <w:lvlText w:val="•"/>
      <w:lvlJc w:val="left"/>
      <w:pPr>
        <w:ind w:left="5010" w:hanging="360"/>
      </w:pPr>
      <w:rPr>
        <w:rFonts w:hint="default"/>
      </w:rPr>
    </w:lvl>
    <w:lvl w:ilvl="7" w:tplc="B582E14A">
      <w:numFmt w:val="bullet"/>
      <w:lvlText w:val="•"/>
      <w:lvlJc w:val="left"/>
      <w:pPr>
        <w:ind w:left="6057" w:hanging="360"/>
      </w:pPr>
      <w:rPr>
        <w:rFonts w:hint="default"/>
      </w:rPr>
    </w:lvl>
    <w:lvl w:ilvl="8" w:tplc="6C06992C">
      <w:numFmt w:val="bullet"/>
      <w:lvlText w:val="•"/>
      <w:lvlJc w:val="left"/>
      <w:pPr>
        <w:ind w:left="7105" w:hanging="360"/>
      </w:pPr>
      <w:rPr>
        <w:rFonts w:hint="default"/>
      </w:rPr>
    </w:lvl>
  </w:abstractNum>
  <w:abstractNum w:abstractNumId="19">
    <w:nsid w:val="270066A3"/>
    <w:multiLevelType w:val="multilevel"/>
    <w:tmpl w:val="6E229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CE13D7"/>
    <w:multiLevelType w:val="hybridMultilevel"/>
    <w:tmpl w:val="82F47296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E5CDA"/>
    <w:multiLevelType w:val="multilevel"/>
    <w:tmpl w:val="B5A074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FC69B0"/>
    <w:multiLevelType w:val="hybridMultilevel"/>
    <w:tmpl w:val="C400AC7C"/>
    <w:lvl w:ilvl="0" w:tplc="9F5656D6">
      <w:start w:val="1"/>
      <w:numFmt w:val="lowerLetter"/>
      <w:lvlText w:val="%1)"/>
      <w:lvlJc w:val="left"/>
      <w:pPr>
        <w:ind w:left="1528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E1AE5FCA"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305A6924"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F9E2156E">
      <w:numFmt w:val="bullet"/>
      <w:lvlText w:val="•"/>
      <w:lvlJc w:val="left"/>
      <w:pPr>
        <w:ind w:left="3884" w:hanging="360"/>
      </w:pPr>
      <w:rPr>
        <w:rFonts w:hint="default"/>
      </w:rPr>
    </w:lvl>
    <w:lvl w:ilvl="4" w:tplc="8D20B10A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6A9E8652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F929994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2D686208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5CAA70AC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23">
    <w:nsid w:val="35D61BAE"/>
    <w:multiLevelType w:val="hybridMultilevel"/>
    <w:tmpl w:val="1D00E142"/>
    <w:lvl w:ilvl="0" w:tplc="25E058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6A9BE6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2E24766E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D898D042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344A5116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5366E8A2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5014614A"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D3A869E4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CEA4FBEE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4">
    <w:nsid w:val="45F2074E"/>
    <w:multiLevelType w:val="hybridMultilevel"/>
    <w:tmpl w:val="4E86EB66"/>
    <w:lvl w:ilvl="0" w:tplc="A5320766">
      <w:start w:val="10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540A5665"/>
    <w:multiLevelType w:val="hybridMultilevel"/>
    <w:tmpl w:val="3EE2BF84"/>
    <w:lvl w:ilvl="0" w:tplc="05B8ACDE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62668"/>
    <w:multiLevelType w:val="multilevel"/>
    <w:tmpl w:val="289EB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175C0"/>
    <w:multiLevelType w:val="hybridMultilevel"/>
    <w:tmpl w:val="E1DA172A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A0A79"/>
    <w:multiLevelType w:val="multilevel"/>
    <w:tmpl w:val="CBC4B6C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FF7329"/>
    <w:multiLevelType w:val="hybridMultilevel"/>
    <w:tmpl w:val="1152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D01E1"/>
    <w:multiLevelType w:val="hybridMultilevel"/>
    <w:tmpl w:val="BE22B39E"/>
    <w:lvl w:ilvl="0" w:tplc="358A77C4">
      <w:start w:val="5"/>
      <w:numFmt w:val="upperRoman"/>
      <w:lvlText w:val="%1."/>
      <w:lvlJc w:val="left"/>
      <w:pPr>
        <w:ind w:left="393" w:hanging="29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5B8ACDE">
      <w:start w:val="1"/>
      <w:numFmt w:val="decimal"/>
      <w:lvlText w:val="%2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49E7362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3" w:tplc="1114AD38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B3F8DC32">
      <w:numFmt w:val="bullet"/>
      <w:lvlText w:val="•"/>
      <w:lvlJc w:val="left"/>
      <w:pPr>
        <w:ind w:left="2637" w:hanging="360"/>
      </w:pPr>
      <w:rPr>
        <w:rFonts w:hint="default"/>
      </w:rPr>
    </w:lvl>
    <w:lvl w:ilvl="5" w:tplc="FF0AE6A6">
      <w:numFmt w:val="bullet"/>
      <w:lvlText w:val="•"/>
      <w:lvlJc w:val="left"/>
      <w:pPr>
        <w:ind w:left="3734" w:hanging="360"/>
      </w:pPr>
      <w:rPr>
        <w:rFonts w:hint="default"/>
      </w:rPr>
    </w:lvl>
    <w:lvl w:ilvl="6" w:tplc="0D9EEC62">
      <w:numFmt w:val="bullet"/>
      <w:lvlText w:val="•"/>
      <w:lvlJc w:val="left"/>
      <w:pPr>
        <w:ind w:left="4831" w:hanging="360"/>
      </w:pPr>
      <w:rPr>
        <w:rFonts w:hint="default"/>
      </w:rPr>
    </w:lvl>
    <w:lvl w:ilvl="7" w:tplc="2EA4B0CA">
      <w:numFmt w:val="bullet"/>
      <w:lvlText w:val="•"/>
      <w:lvlJc w:val="left"/>
      <w:pPr>
        <w:ind w:left="5928" w:hanging="360"/>
      </w:pPr>
      <w:rPr>
        <w:rFonts w:hint="default"/>
      </w:rPr>
    </w:lvl>
    <w:lvl w:ilvl="8" w:tplc="EC38AB9E">
      <w:numFmt w:val="bullet"/>
      <w:lvlText w:val="•"/>
      <w:lvlJc w:val="left"/>
      <w:pPr>
        <w:ind w:left="7025" w:hanging="360"/>
      </w:pPr>
      <w:rPr>
        <w:rFonts w:hint="default"/>
      </w:rPr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5"/>
  </w:num>
  <w:num w:numId="7">
    <w:abstractNumId w:val="18"/>
  </w:num>
  <w:num w:numId="8">
    <w:abstractNumId w:val="25"/>
  </w:num>
  <w:num w:numId="9">
    <w:abstractNumId w:val="27"/>
  </w:num>
  <w:num w:numId="10">
    <w:abstractNumId w:val="15"/>
  </w:num>
  <w:num w:numId="11">
    <w:abstractNumId w:val="20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21"/>
  </w:num>
  <w:num w:numId="17">
    <w:abstractNumId w:val="17"/>
  </w:num>
  <w:num w:numId="18">
    <w:abstractNumId w:val="6"/>
  </w:num>
  <w:num w:numId="19">
    <w:abstractNumId w:val="26"/>
  </w:num>
  <w:num w:numId="20">
    <w:abstractNumId w:val="28"/>
  </w:num>
  <w:num w:numId="21">
    <w:abstractNumId w:val="19"/>
  </w:num>
  <w:num w:numId="22">
    <w:abstractNumId w:val="1"/>
  </w:num>
  <w:num w:numId="23">
    <w:abstractNumId w:val="16"/>
  </w:num>
  <w:num w:numId="24">
    <w:abstractNumId w:val="9"/>
  </w:num>
  <w:num w:numId="25">
    <w:abstractNumId w:val="2"/>
  </w:num>
  <w:num w:numId="26">
    <w:abstractNumId w:val="0"/>
  </w:num>
  <w:num w:numId="27">
    <w:abstractNumId w:val="3"/>
  </w:num>
  <w:num w:numId="28">
    <w:abstractNumId w:val="4"/>
  </w:num>
  <w:num w:numId="29">
    <w:abstractNumId w:val="11"/>
  </w:num>
  <w:num w:numId="30">
    <w:abstractNumId w:val="2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43F3F"/>
    <w:rsid w:val="00047BD5"/>
    <w:rsid w:val="000B6AF7"/>
    <w:rsid w:val="000C74DC"/>
    <w:rsid w:val="001955E4"/>
    <w:rsid w:val="001E5D87"/>
    <w:rsid w:val="00260EFB"/>
    <w:rsid w:val="00297500"/>
    <w:rsid w:val="002B5C16"/>
    <w:rsid w:val="002D06EF"/>
    <w:rsid w:val="002D0F89"/>
    <w:rsid w:val="003049C6"/>
    <w:rsid w:val="0036659B"/>
    <w:rsid w:val="003C6414"/>
    <w:rsid w:val="003F2352"/>
    <w:rsid w:val="003F6023"/>
    <w:rsid w:val="00430794"/>
    <w:rsid w:val="00436C46"/>
    <w:rsid w:val="00446FA0"/>
    <w:rsid w:val="00455812"/>
    <w:rsid w:val="0046406F"/>
    <w:rsid w:val="00471F34"/>
    <w:rsid w:val="0048328B"/>
    <w:rsid w:val="0059382D"/>
    <w:rsid w:val="005B7D0E"/>
    <w:rsid w:val="006103FE"/>
    <w:rsid w:val="00643F3F"/>
    <w:rsid w:val="006641B4"/>
    <w:rsid w:val="0069379A"/>
    <w:rsid w:val="00745CC3"/>
    <w:rsid w:val="00780F8F"/>
    <w:rsid w:val="00791989"/>
    <w:rsid w:val="007A19EE"/>
    <w:rsid w:val="007B3952"/>
    <w:rsid w:val="007C5202"/>
    <w:rsid w:val="007F487C"/>
    <w:rsid w:val="00813EC3"/>
    <w:rsid w:val="00815583"/>
    <w:rsid w:val="00847E5C"/>
    <w:rsid w:val="008B5BA7"/>
    <w:rsid w:val="008F6370"/>
    <w:rsid w:val="00902CFF"/>
    <w:rsid w:val="00990D68"/>
    <w:rsid w:val="009E28BF"/>
    <w:rsid w:val="009F5595"/>
    <w:rsid w:val="00A15D1C"/>
    <w:rsid w:val="00A269BB"/>
    <w:rsid w:val="00B0746C"/>
    <w:rsid w:val="00B173C0"/>
    <w:rsid w:val="00BB7D4A"/>
    <w:rsid w:val="00BF0618"/>
    <w:rsid w:val="00BF0E3C"/>
    <w:rsid w:val="00D6139B"/>
    <w:rsid w:val="00D6413D"/>
    <w:rsid w:val="00D96646"/>
    <w:rsid w:val="00E05728"/>
    <w:rsid w:val="00E10C67"/>
    <w:rsid w:val="00E5545D"/>
    <w:rsid w:val="00E66C0A"/>
    <w:rsid w:val="00E9611E"/>
    <w:rsid w:val="00EE2D76"/>
    <w:rsid w:val="00F0275D"/>
    <w:rsid w:val="00F07FB5"/>
    <w:rsid w:val="00F1649D"/>
    <w:rsid w:val="00F23BC8"/>
    <w:rsid w:val="00F26679"/>
    <w:rsid w:val="00F87D72"/>
    <w:rsid w:val="00FC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3F3F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43F3F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43F3F"/>
    <w:pPr>
      <w:ind w:left="393" w:hanging="38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43F3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643F3F"/>
    <w:pPr>
      <w:spacing w:line="274" w:lineRule="exact"/>
      <w:ind w:left="237"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812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71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F3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71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F34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813EC3"/>
  </w:style>
  <w:style w:type="character" w:customStyle="1" w:styleId="contextualspellingandgrammarerror">
    <w:name w:val="contextualspellingandgrammarerror"/>
    <w:basedOn w:val="Domylnaczcionkaakapitu"/>
    <w:rsid w:val="00813EC3"/>
  </w:style>
  <w:style w:type="character" w:customStyle="1" w:styleId="eop">
    <w:name w:val="eop"/>
    <w:basedOn w:val="Domylnaczcionkaakapitu"/>
    <w:rsid w:val="00813EC3"/>
  </w:style>
  <w:style w:type="paragraph" w:customStyle="1" w:styleId="paragraph">
    <w:name w:val="paragraph"/>
    <w:basedOn w:val="Normalny"/>
    <w:rsid w:val="002B5C16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37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3F3F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43F3F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43F3F"/>
    <w:pPr>
      <w:ind w:left="393" w:hanging="38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43F3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643F3F"/>
    <w:pPr>
      <w:spacing w:line="274" w:lineRule="exact"/>
      <w:ind w:left="237"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812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71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F3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71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F34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813EC3"/>
  </w:style>
  <w:style w:type="character" w:customStyle="1" w:styleId="contextualspellingandgrammarerror">
    <w:name w:val="contextualspellingandgrammarerror"/>
    <w:basedOn w:val="Domylnaczcionkaakapitu"/>
    <w:rsid w:val="00813EC3"/>
  </w:style>
  <w:style w:type="character" w:customStyle="1" w:styleId="eop">
    <w:name w:val="eop"/>
    <w:basedOn w:val="Domylnaczcionkaakapitu"/>
    <w:rsid w:val="00813EC3"/>
  </w:style>
  <w:style w:type="paragraph" w:customStyle="1" w:styleId="paragraph">
    <w:name w:val="paragraph"/>
    <w:basedOn w:val="Normalny"/>
    <w:rsid w:val="002B5C16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37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MATEMATYKI</vt:lpstr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MATEMATYKI</dc:title>
  <dc:creator>oem</dc:creator>
  <cp:lastModifiedBy>RW</cp:lastModifiedBy>
  <cp:revision>3</cp:revision>
  <dcterms:created xsi:type="dcterms:W3CDTF">2022-08-30T08:34:00Z</dcterms:created>
  <dcterms:modified xsi:type="dcterms:W3CDTF">2022-08-30T08:46:00Z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2017-09-14T00:00:00Z</vt:filetime>
  </property>
</Properties>
</file>